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602545" w14:paraId="7C090179" w14:textId="77777777" w:rsidTr="002F42FA">
        <w:tc>
          <w:tcPr>
            <w:tcW w:w="3859" w:type="dxa"/>
          </w:tcPr>
          <w:p w14:paraId="17DE4F3C" w14:textId="3EE70F74" w:rsidR="00602545" w:rsidRDefault="00602545" w:rsidP="00EC75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C18B8">
              <w:rPr>
                <w:rFonts w:ascii="Times New Roman" w:hAnsi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69277C1" w14:textId="7E8C6756" w:rsidR="00602545" w:rsidRPr="00600946" w:rsidRDefault="00602545" w:rsidP="00EC75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проведения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 тура О</w:t>
            </w:r>
            <w:r w:rsidR="00E72A16">
              <w:rPr>
                <w:rFonts w:ascii="Times New Roman" w:hAnsi="Times New Roman"/>
                <w:sz w:val="28"/>
                <w:szCs w:val="28"/>
              </w:rPr>
              <w:t>бщероссийского конкурса «Лучший преподаватель детской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искусств»</w:t>
            </w:r>
          </w:p>
        </w:tc>
      </w:tr>
    </w:tbl>
    <w:p w14:paraId="53712F5B" w14:textId="77777777" w:rsidR="002A4396" w:rsidRPr="00BD5CC1" w:rsidRDefault="002A4396" w:rsidP="002F42FA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  <w:sz w:val="24"/>
          <w:szCs w:val="24"/>
        </w:rPr>
      </w:pPr>
    </w:p>
    <w:p w14:paraId="64D8A085" w14:textId="7BBCFB30" w:rsidR="007D64A3" w:rsidRPr="007D64A3" w:rsidRDefault="00E72A16" w:rsidP="007D64A3">
      <w:pPr>
        <w:kinsoku w:val="0"/>
        <w:overflowPunct w:val="0"/>
        <w:autoSpaceDE w:val="0"/>
        <w:autoSpaceDN w:val="0"/>
        <w:adjustRightInd w:val="0"/>
        <w:spacing w:after="0" w:line="289" w:lineRule="exact"/>
        <w:ind w:left="1047" w:right="10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14:paraId="3C1B8684" w14:textId="72A275C0" w:rsidR="00E72A16" w:rsidRDefault="00E72A16" w:rsidP="00E72A16">
      <w:pPr>
        <w:kinsoku w:val="0"/>
        <w:overflowPunct w:val="0"/>
        <w:autoSpaceDE w:val="0"/>
        <w:autoSpaceDN w:val="0"/>
        <w:adjustRightInd w:val="0"/>
        <w:spacing w:after="0" w:line="289" w:lineRule="exact"/>
        <w:ind w:left="1047" w:right="10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участника</w:t>
      </w:r>
      <w:r w:rsidR="007D64A3" w:rsidRPr="007D64A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7D64A3" w:rsidRPr="007D64A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D64A3" w:rsidRPr="007D64A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тура </w:t>
      </w:r>
      <w:r w:rsidR="007D64A3" w:rsidRPr="007D64A3">
        <w:rPr>
          <w:rFonts w:ascii="Times New Roman" w:hAnsi="Times New Roman" w:cs="Times New Roman"/>
          <w:b/>
          <w:bCs/>
          <w:sz w:val="28"/>
          <w:szCs w:val="28"/>
        </w:rPr>
        <w:t>Общероссийского</w:t>
      </w:r>
      <w:r w:rsidR="007D64A3" w:rsidRPr="007D64A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7D64A3" w:rsidRPr="007D64A3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50513329" w14:textId="7ACE628E" w:rsidR="007D64A3" w:rsidRDefault="00E72A16" w:rsidP="00E72A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7" w:right="10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«Лучший преподаватель детской</w:t>
      </w:r>
      <w:r w:rsidR="007D64A3" w:rsidRPr="007D64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7D64A3" w:rsidRPr="007D64A3">
        <w:rPr>
          <w:rFonts w:ascii="Times New Roman" w:hAnsi="Times New Roman" w:cs="Times New Roman"/>
          <w:b/>
          <w:bCs/>
          <w:sz w:val="28"/>
          <w:szCs w:val="28"/>
        </w:rPr>
        <w:t>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D64A3" w:rsidRPr="007D64A3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искусств»</w:t>
      </w:r>
    </w:p>
    <w:p w14:paraId="1CA026BE" w14:textId="4ECFCA9B" w:rsidR="00595437" w:rsidRPr="00BD5CC1" w:rsidRDefault="00595437" w:rsidP="0059543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3686"/>
      </w:tblGrid>
      <w:tr w:rsidR="00595437" w14:paraId="58345193" w14:textId="77777777" w:rsidTr="00681BE3">
        <w:tc>
          <w:tcPr>
            <w:tcW w:w="5778" w:type="dxa"/>
          </w:tcPr>
          <w:p w14:paraId="1B468846" w14:textId="52F91112" w:rsidR="00595437" w:rsidRDefault="00595437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2C6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(полностью))</w:t>
            </w:r>
            <w:proofErr w:type="gramEnd"/>
          </w:p>
        </w:tc>
        <w:tc>
          <w:tcPr>
            <w:tcW w:w="3686" w:type="dxa"/>
          </w:tcPr>
          <w:p w14:paraId="7BE696CE" w14:textId="77777777" w:rsidR="00595437" w:rsidRDefault="00595437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5437" w14:paraId="0311C18F" w14:textId="77777777" w:rsidTr="00681BE3">
        <w:tc>
          <w:tcPr>
            <w:tcW w:w="5778" w:type="dxa"/>
          </w:tcPr>
          <w:p w14:paraId="6A2A4E3D" w14:textId="74A51955" w:rsidR="00595437" w:rsidRPr="002C6006" w:rsidRDefault="00595437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</w:tcPr>
          <w:p w14:paraId="74087231" w14:textId="77777777" w:rsidR="00595437" w:rsidRDefault="00595437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5437" w14:paraId="12666D4D" w14:textId="77777777" w:rsidTr="00681BE3">
        <w:tc>
          <w:tcPr>
            <w:tcW w:w="5778" w:type="dxa"/>
          </w:tcPr>
          <w:p w14:paraId="2310C60D" w14:textId="77777777" w:rsidR="002C6006" w:rsidRPr="002C6006" w:rsidRDefault="00595437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  <w:p w14:paraId="5B3B32E2" w14:textId="558AB1F2" w:rsidR="00595437" w:rsidRPr="002C6006" w:rsidRDefault="002C6006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(среднее профессиональное, высшее)</w:t>
            </w:r>
          </w:p>
        </w:tc>
        <w:tc>
          <w:tcPr>
            <w:tcW w:w="3686" w:type="dxa"/>
          </w:tcPr>
          <w:p w14:paraId="091C0131" w14:textId="77777777" w:rsidR="00595437" w:rsidRDefault="00595437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5437" w14:paraId="5722BA92" w14:textId="77777777" w:rsidTr="00681BE3">
        <w:tc>
          <w:tcPr>
            <w:tcW w:w="5778" w:type="dxa"/>
          </w:tcPr>
          <w:p w14:paraId="7E7BD4CC" w14:textId="44FB279D" w:rsidR="00595437" w:rsidRPr="002C6006" w:rsidRDefault="002C6006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учебы, год выпуска</w:t>
            </w:r>
          </w:p>
        </w:tc>
        <w:tc>
          <w:tcPr>
            <w:tcW w:w="3686" w:type="dxa"/>
          </w:tcPr>
          <w:p w14:paraId="6F9F8E4B" w14:textId="77777777" w:rsidR="00595437" w:rsidRDefault="00595437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5437" w14:paraId="12249B6C" w14:textId="77777777" w:rsidTr="00681BE3">
        <w:tc>
          <w:tcPr>
            <w:tcW w:w="5778" w:type="dxa"/>
          </w:tcPr>
          <w:p w14:paraId="6A5C5F75" w14:textId="722B9B15" w:rsidR="00595437" w:rsidRPr="002C6006" w:rsidRDefault="002C6006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 (квалификация)</w:t>
            </w:r>
          </w:p>
        </w:tc>
        <w:tc>
          <w:tcPr>
            <w:tcW w:w="3686" w:type="dxa"/>
          </w:tcPr>
          <w:p w14:paraId="74C70556" w14:textId="77777777" w:rsidR="00595437" w:rsidRDefault="00595437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5437" w14:paraId="108997FF" w14:textId="77777777" w:rsidTr="00681BE3">
        <w:tc>
          <w:tcPr>
            <w:tcW w:w="5778" w:type="dxa"/>
          </w:tcPr>
          <w:p w14:paraId="216B365C" w14:textId="4E3FB7A1" w:rsidR="00595437" w:rsidRPr="002C6006" w:rsidRDefault="002C6006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60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(полное наименование образовательной организации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14:paraId="29111CC6" w14:textId="77777777" w:rsidR="00595437" w:rsidRDefault="00595437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5437" w14:paraId="0E92D6B3" w14:textId="77777777" w:rsidTr="00681BE3">
        <w:tc>
          <w:tcPr>
            <w:tcW w:w="5778" w:type="dxa"/>
          </w:tcPr>
          <w:p w14:paraId="0998D0BB" w14:textId="7D747001" w:rsidR="00595437" w:rsidRPr="002C6006" w:rsidRDefault="002C6006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C6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образовательной организации</w:t>
            </w:r>
            <w:r w:rsidRPr="002C6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C60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индекс, субъект РФ, населенный пункт, улица, дом, корпус)</w:t>
            </w:r>
            <w:proofErr w:type="gramEnd"/>
          </w:p>
        </w:tc>
        <w:tc>
          <w:tcPr>
            <w:tcW w:w="3686" w:type="dxa"/>
          </w:tcPr>
          <w:p w14:paraId="468C4729" w14:textId="77777777" w:rsidR="00595437" w:rsidRDefault="00595437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5437" w14:paraId="1D2C3F5A" w14:textId="77777777" w:rsidTr="00681BE3">
        <w:tc>
          <w:tcPr>
            <w:tcW w:w="5778" w:type="dxa"/>
          </w:tcPr>
          <w:p w14:paraId="0ED33846" w14:textId="77777777" w:rsidR="002F42FA" w:rsidRDefault="002C6006" w:rsidP="002C60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Контакты образовательной организации: </w:t>
            </w:r>
          </w:p>
          <w:p w14:paraId="32434C99" w14:textId="58229531" w:rsidR="00595437" w:rsidRPr="002C6006" w:rsidRDefault="002C6006" w:rsidP="002C60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2C6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C60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2C6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телефон</w:t>
            </w:r>
          </w:p>
        </w:tc>
        <w:tc>
          <w:tcPr>
            <w:tcW w:w="3686" w:type="dxa"/>
          </w:tcPr>
          <w:p w14:paraId="5ADE4C91" w14:textId="77777777" w:rsidR="00595437" w:rsidRDefault="00595437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006" w14:paraId="55D93115" w14:textId="77777777" w:rsidTr="00681BE3">
        <w:tc>
          <w:tcPr>
            <w:tcW w:w="5778" w:type="dxa"/>
          </w:tcPr>
          <w:p w14:paraId="0948584A" w14:textId="4E33FEFA" w:rsidR="002C6006" w:rsidRPr="002C6006" w:rsidRDefault="002C6006" w:rsidP="002C60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Преподаваемые дисциплины </w:t>
            </w:r>
            <w:r w:rsidRPr="002C6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предметам «Специальность», «Ансамбль» </w:t>
            </w:r>
            <w:r w:rsidR="00B77CA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C6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музыкального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C6006">
              <w:rPr>
                <w:rFonts w:ascii="Times New Roman" w:hAnsi="Times New Roman" w:cs="Times New Roman"/>
                <w:bCs/>
                <w:sz w:val="24"/>
                <w:szCs w:val="24"/>
              </w:rPr>
              <w:t>струмента)</w:t>
            </w:r>
          </w:p>
        </w:tc>
        <w:tc>
          <w:tcPr>
            <w:tcW w:w="3686" w:type="dxa"/>
          </w:tcPr>
          <w:p w14:paraId="376FC4AF" w14:textId="77777777" w:rsidR="002C6006" w:rsidRDefault="002C6006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006" w14:paraId="40BF143F" w14:textId="77777777" w:rsidTr="00681BE3">
        <w:tc>
          <w:tcPr>
            <w:tcW w:w="5778" w:type="dxa"/>
          </w:tcPr>
          <w:p w14:paraId="083CE5B9" w14:textId="03FAD6DD" w:rsidR="002C6006" w:rsidRPr="002C6006" w:rsidRDefault="002C6006" w:rsidP="002C60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Стаж работы </w:t>
            </w:r>
            <w:r w:rsidRPr="002C60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(лет)</w:t>
            </w:r>
          </w:p>
        </w:tc>
        <w:tc>
          <w:tcPr>
            <w:tcW w:w="3686" w:type="dxa"/>
          </w:tcPr>
          <w:p w14:paraId="23459DAF" w14:textId="77777777" w:rsidR="002C6006" w:rsidRDefault="002C6006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006" w14:paraId="59AEB874" w14:textId="77777777" w:rsidTr="00681BE3">
        <w:tc>
          <w:tcPr>
            <w:tcW w:w="5778" w:type="dxa"/>
          </w:tcPr>
          <w:p w14:paraId="11D25030" w14:textId="202FA417" w:rsidR="002C6006" w:rsidRDefault="002C6006" w:rsidP="002C60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Имеющиеся звания, награды</w:t>
            </w:r>
          </w:p>
        </w:tc>
        <w:tc>
          <w:tcPr>
            <w:tcW w:w="3686" w:type="dxa"/>
          </w:tcPr>
          <w:p w14:paraId="4C5AFD28" w14:textId="77777777" w:rsidR="002C6006" w:rsidRDefault="002C6006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006" w14:paraId="6A7CF253" w14:textId="77777777" w:rsidTr="00681BE3">
        <w:tc>
          <w:tcPr>
            <w:tcW w:w="5778" w:type="dxa"/>
          </w:tcPr>
          <w:p w14:paraId="7ECC9B8B" w14:textId="77777777" w:rsidR="002C6006" w:rsidRDefault="002C6006" w:rsidP="002C60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Домашний адрес участника </w:t>
            </w:r>
          </w:p>
          <w:p w14:paraId="1EE71A93" w14:textId="0A782B32" w:rsidR="002C6006" w:rsidRDefault="002C6006" w:rsidP="002C60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(индекс, субъект РФ, населенный пункт, улица, дом, квартира)</w:t>
            </w:r>
          </w:p>
        </w:tc>
        <w:tc>
          <w:tcPr>
            <w:tcW w:w="3686" w:type="dxa"/>
          </w:tcPr>
          <w:p w14:paraId="22F34A7A" w14:textId="77777777" w:rsidR="002C6006" w:rsidRDefault="002C6006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006" w14:paraId="4E0C4FAD" w14:textId="77777777" w:rsidTr="00681BE3">
        <w:tc>
          <w:tcPr>
            <w:tcW w:w="5778" w:type="dxa"/>
          </w:tcPr>
          <w:p w14:paraId="79A6E0D2" w14:textId="77777777" w:rsidR="002C6006" w:rsidRDefault="002C6006" w:rsidP="002C60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 участника:</w:t>
            </w:r>
          </w:p>
          <w:p w14:paraId="6F088443" w14:textId="120BD75F" w:rsidR="002C6006" w:rsidRDefault="002C6006" w:rsidP="002C60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2C6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C60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2C6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телефон</w:t>
            </w:r>
          </w:p>
        </w:tc>
        <w:tc>
          <w:tcPr>
            <w:tcW w:w="3686" w:type="dxa"/>
          </w:tcPr>
          <w:p w14:paraId="34C6EA03" w14:textId="77777777" w:rsidR="002C6006" w:rsidRDefault="002C6006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006" w14:paraId="5139D847" w14:textId="77777777" w:rsidTr="00681BE3">
        <w:tc>
          <w:tcPr>
            <w:tcW w:w="5778" w:type="dxa"/>
          </w:tcPr>
          <w:p w14:paraId="495990D7" w14:textId="6B520D62" w:rsidR="002C6006" w:rsidRDefault="002C6006" w:rsidP="002C60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видеозапись открытого урока</w:t>
            </w:r>
          </w:p>
        </w:tc>
        <w:tc>
          <w:tcPr>
            <w:tcW w:w="3686" w:type="dxa"/>
          </w:tcPr>
          <w:p w14:paraId="0C165EA7" w14:textId="77777777" w:rsidR="002C6006" w:rsidRDefault="002C6006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6006" w14:paraId="439D9F08" w14:textId="77777777" w:rsidTr="00681BE3">
        <w:tc>
          <w:tcPr>
            <w:tcW w:w="5778" w:type="dxa"/>
          </w:tcPr>
          <w:p w14:paraId="40B8EAA4" w14:textId="3ABFCB0D" w:rsidR="002C6006" w:rsidRDefault="002C6006" w:rsidP="002C60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Мой лучший ученик: </w:t>
            </w:r>
          </w:p>
          <w:p w14:paraId="4FDF0B42" w14:textId="77777777" w:rsidR="002C6006" w:rsidRPr="009533D9" w:rsidRDefault="002C6006" w:rsidP="002C60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3D9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ученика/группы (класса)/ название учебного коллектива</w:t>
            </w:r>
            <w:r w:rsidR="009533D9" w:rsidRPr="009533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32AEAB2" w14:textId="6ADD9706" w:rsidR="009533D9" w:rsidRPr="009533D9" w:rsidRDefault="009533D9" w:rsidP="002C60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3D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предпрофессиональной программы, осваиваемой учеником/группой/коллективом, го</w:t>
            </w:r>
            <w:proofErr w:type="gramStart"/>
            <w:r w:rsidRPr="009533D9">
              <w:rPr>
                <w:rFonts w:ascii="Times New Roman" w:hAnsi="Times New Roman" w:cs="Times New Roman"/>
                <w:bCs/>
                <w:sz w:val="24"/>
                <w:szCs w:val="24"/>
              </w:rPr>
              <w:t>д(</w:t>
            </w:r>
            <w:proofErr w:type="gramEnd"/>
            <w:r w:rsidRPr="009533D9">
              <w:rPr>
                <w:rFonts w:ascii="Times New Roman" w:hAnsi="Times New Roman" w:cs="Times New Roman"/>
                <w:bCs/>
                <w:sz w:val="24"/>
                <w:szCs w:val="24"/>
              </w:rPr>
              <w:t>ы) обучения (классы)</w:t>
            </w:r>
          </w:p>
        </w:tc>
        <w:tc>
          <w:tcPr>
            <w:tcW w:w="3686" w:type="dxa"/>
          </w:tcPr>
          <w:p w14:paraId="107A6C69" w14:textId="77777777" w:rsidR="002C6006" w:rsidRDefault="002C6006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33D9" w14:paraId="333E3635" w14:textId="77777777" w:rsidTr="00681BE3">
        <w:tc>
          <w:tcPr>
            <w:tcW w:w="5778" w:type="dxa"/>
          </w:tcPr>
          <w:p w14:paraId="41D8444F" w14:textId="74B2584E" w:rsidR="009533D9" w:rsidRDefault="009533D9" w:rsidP="002C60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видеозапись творческой работы ученика/группы/ учебного коллектива</w:t>
            </w:r>
          </w:p>
        </w:tc>
        <w:tc>
          <w:tcPr>
            <w:tcW w:w="3686" w:type="dxa"/>
          </w:tcPr>
          <w:p w14:paraId="20C1509C" w14:textId="77777777" w:rsidR="009533D9" w:rsidRDefault="009533D9" w:rsidP="005954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6640FE32" w14:textId="1E80A7EF" w:rsidR="00B957E0" w:rsidRDefault="009533D9" w:rsidP="00B77CA0">
      <w:pPr>
        <w:pStyle w:val="a3"/>
        <w:tabs>
          <w:tab w:val="left" w:pos="8789"/>
        </w:tabs>
        <w:kinsoku w:val="0"/>
        <w:overflowPunct w:val="0"/>
        <w:autoSpaceDE w:val="0"/>
        <w:autoSpaceDN w:val="0"/>
        <w:adjustRightInd w:val="0"/>
        <w:spacing w:before="252"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3D9">
        <w:rPr>
          <w:rFonts w:ascii="Times New Roman" w:hAnsi="Times New Roman" w:cs="Times New Roman"/>
          <w:bCs/>
          <w:sz w:val="24"/>
          <w:szCs w:val="24"/>
        </w:rPr>
        <w:t>Я,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_________________________________(ФИО участника), </w:t>
      </w:r>
      <w:r>
        <w:rPr>
          <w:rFonts w:ascii="Times New Roman" w:hAnsi="Times New Roman" w:cs="Times New Roman"/>
          <w:bCs/>
          <w:sz w:val="24"/>
          <w:szCs w:val="24"/>
        </w:rPr>
        <w:t>подтверждаю, что ознакомился и согласен со всеми условиями и правилами проведения Конкурса.</w:t>
      </w:r>
    </w:p>
    <w:p w14:paraId="0D695F7B" w14:textId="09DD52D2" w:rsidR="009533D9" w:rsidRPr="009533D9" w:rsidRDefault="009533D9" w:rsidP="009533D9">
      <w:pPr>
        <w:pStyle w:val="a3"/>
        <w:kinsoku w:val="0"/>
        <w:overflowPunct w:val="0"/>
        <w:autoSpaceDE w:val="0"/>
        <w:autoSpaceDN w:val="0"/>
        <w:adjustRightInd w:val="0"/>
        <w:spacing w:before="252" w:after="0" w:line="240" w:lineRule="auto"/>
        <w:ind w:left="0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соответствии с пунктом 4 статьи 9 Федерального закона от 27.06.2006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</w:t>
      </w:r>
      <w:r w:rsidR="002F42FA">
        <w:rPr>
          <w:rFonts w:ascii="Times New Roman" w:hAnsi="Times New Roman" w:cs="Times New Roman"/>
          <w:bCs/>
          <w:sz w:val="24"/>
          <w:szCs w:val="24"/>
        </w:rPr>
        <w:t xml:space="preserve"> использование персональных данных в информационных материалах проведения конкурса.</w:t>
      </w:r>
      <w:proofErr w:type="gramEnd"/>
    </w:p>
    <w:p w14:paraId="78F2AC5B" w14:textId="77777777" w:rsidR="009533D9" w:rsidRDefault="009533D9" w:rsidP="004C18B8">
      <w:pPr>
        <w:pStyle w:val="a3"/>
        <w:kinsoku w:val="0"/>
        <w:overflowPunct w:val="0"/>
        <w:autoSpaceDE w:val="0"/>
        <w:autoSpaceDN w:val="0"/>
        <w:adjustRightInd w:val="0"/>
        <w:spacing w:before="252" w:after="0" w:line="240" w:lineRule="auto"/>
        <w:ind w:left="450" w:right="3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5080D" w14:textId="27076BBA" w:rsidR="00B77CA0" w:rsidRDefault="002F42FA" w:rsidP="00712F1B">
      <w:pPr>
        <w:pStyle w:val="a3"/>
        <w:tabs>
          <w:tab w:val="left" w:pos="9354"/>
        </w:tabs>
        <w:kinsoku w:val="0"/>
        <w:overflowPunct w:val="0"/>
        <w:autoSpaceDE w:val="0"/>
        <w:autoSpaceDN w:val="0"/>
        <w:adjustRightInd w:val="0"/>
        <w:spacing w:before="252" w:after="0" w:line="240" w:lineRule="auto"/>
        <w:ind w:left="0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2FA">
        <w:rPr>
          <w:rFonts w:ascii="Times New Roman" w:hAnsi="Times New Roman" w:cs="Times New Roman"/>
          <w:bCs/>
          <w:sz w:val="24"/>
          <w:szCs w:val="24"/>
        </w:rPr>
        <w:t xml:space="preserve">Дата _______________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2F42FA">
        <w:rPr>
          <w:rFonts w:ascii="Times New Roman" w:hAnsi="Times New Roman" w:cs="Times New Roman"/>
          <w:bCs/>
          <w:sz w:val="24"/>
          <w:szCs w:val="24"/>
        </w:rPr>
        <w:t>Подпись участника_____________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bookmarkStart w:id="0" w:name="_GoBack"/>
      <w:bookmarkEnd w:id="0"/>
    </w:p>
    <w:sectPr w:rsidR="00B77CA0" w:rsidSect="001A2C93">
      <w:pgSz w:w="11906" w:h="16838"/>
      <w:pgMar w:top="1134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20842" w14:textId="77777777" w:rsidR="00D4763B" w:rsidRDefault="00D4763B" w:rsidP="00572ADC">
      <w:pPr>
        <w:spacing w:after="0" w:line="240" w:lineRule="auto"/>
      </w:pPr>
      <w:r>
        <w:separator/>
      </w:r>
    </w:p>
  </w:endnote>
  <w:endnote w:type="continuationSeparator" w:id="0">
    <w:p w14:paraId="06C2C9F1" w14:textId="77777777" w:rsidR="00D4763B" w:rsidRDefault="00D4763B" w:rsidP="0057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DE48B" w14:textId="77777777" w:rsidR="00D4763B" w:rsidRDefault="00D4763B" w:rsidP="00572ADC">
      <w:pPr>
        <w:spacing w:after="0" w:line="240" w:lineRule="auto"/>
      </w:pPr>
      <w:r>
        <w:separator/>
      </w:r>
    </w:p>
  </w:footnote>
  <w:footnote w:type="continuationSeparator" w:id="0">
    <w:p w14:paraId="59EE22B3" w14:textId="77777777" w:rsidR="00D4763B" w:rsidRDefault="00D4763B" w:rsidP="0057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decimal"/>
      <w:lvlText w:val="%1"/>
      <w:lvlJc w:val="left"/>
      <w:pPr>
        <w:ind w:left="115" w:hanging="495"/>
      </w:pPr>
    </w:lvl>
    <w:lvl w:ilvl="1">
      <w:start w:val="3"/>
      <w:numFmt w:val="decimal"/>
      <w:lvlText w:val="%1.%2."/>
      <w:lvlJc w:val="left"/>
      <w:pPr>
        <w:ind w:left="115" w:hanging="49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136" w:hanging="495"/>
      </w:pPr>
    </w:lvl>
    <w:lvl w:ilvl="3">
      <w:numFmt w:val="bullet"/>
      <w:lvlText w:val="•"/>
      <w:lvlJc w:val="left"/>
      <w:pPr>
        <w:ind w:left="3145" w:hanging="495"/>
      </w:pPr>
    </w:lvl>
    <w:lvl w:ilvl="4">
      <w:numFmt w:val="bullet"/>
      <w:lvlText w:val="•"/>
      <w:lvlJc w:val="left"/>
      <w:pPr>
        <w:ind w:left="4153" w:hanging="495"/>
      </w:pPr>
    </w:lvl>
    <w:lvl w:ilvl="5">
      <w:numFmt w:val="bullet"/>
      <w:lvlText w:val="•"/>
      <w:lvlJc w:val="left"/>
      <w:pPr>
        <w:ind w:left="5162" w:hanging="495"/>
      </w:pPr>
    </w:lvl>
    <w:lvl w:ilvl="6">
      <w:numFmt w:val="bullet"/>
      <w:lvlText w:val="•"/>
      <w:lvlJc w:val="left"/>
      <w:pPr>
        <w:ind w:left="6170" w:hanging="495"/>
      </w:pPr>
    </w:lvl>
    <w:lvl w:ilvl="7">
      <w:numFmt w:val="bullet"/>
      <w:lvlText w:val="•"/>
      <w:lvlJc w:val="left"/>
      <w:pPr>
        <w:ind w:left="7178" w:hanging="495"/>
      </w:pPr>
    </w:lvl>
    <w:lvl w:ilvl="8">
      <w:numFmt w:val="bullet"/>
      <w:lvlText w:val="•"/>
      <w:lvlJc w:val="left"/>
      <w:pPr>
        <w:ind w:left="8187" w:hanging="495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2895" w:hanging="360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3630" w:hanging="360"/>
      </w:pPr>
    </w:lvl>
    <w:lvl w:ilvl="2">
      <w:numFmt w:val="bullet"/>
      <w:lvlText w:val="•"/>
      <w:lvlJc w:val="left"/>
      <w:pPr>
        <w:ind w:left="4360" w:hanging="360"/>
      </w:pPr>
    </w:lvl>
    <w:lvl w:ilvl="3">
      <w:numFmt w:val="bullet"/>
      <w:lvlText w:val="•"/>
      <w:lvlJc w:val="left"/>
      <w:pPr>
        <w:ind w:left="5091" w:hanging="360"/>
      </w:pPr>
    </w:lvl>
    <w:lvl w:ilvl="4">
      <w:numFmt w:val="bullet"/>
      <w:lvlText w:val="•"/>
      <w:lvlJc w:val="left"/>
      <w:pPr>
        <w:ind w:left="5821" w:hanging="360"/>
      </w:pPr>
    </w:lvl>
    <w:lvl w:ilvl="5">
      <w:numFmt w:val="bullet"/>
      <w:lvlText w:val="•"/>
      <w:lvlJc w:val="left"/>
      <w:pPr>
        <w:ind w:left="6552" w:hanging="360"/>
      </w:pPr>
    </w:lvl>
    <w:lvl w:ilvl="6">
      <w:numFmt w:val="bullet"/>
      <w:lvlText w:val="•"/>
      <w:lvlJc w:val="left"/>
      <w:pPr>
        <w:ind w:left="7282" w:hanging="360"/>
      </w:pPr>
    </w:lvl>
    <w:lvl w:ilvl="7">
      <w:numFmt w:val="bullet"/>
      <w:lvlText w:val="•"/>
      <w:lvlJc w:val="left"/>
      <w:pPr>
        <w:ind w:left="8012" w:hanging="360"/>
      </w:pPr>
    </w:lvl>
    <w:lvl w:ilvl="8">
      <w:numFmt w:val="bullet"/>
      <w:lvlText w:val="•"/>
      <w:lvlJc w:val="left"/>
      <w:pPr>
        <w:ind w:left="8743" w:hanging="360"/>
      </w:pPr>
    </w:lvl>
  </w:abstractNum>
  <w:abstractNum w:abstractNumId="2">
    <w:nsid w:val="00000404"/>
    <w:multiLevelType w:val="multilevel"/>
    <w:tmpl w:val="00000887"/>
    <w:lvl w:ilvl="0">
      <w:start w:val="6"/>
      <w:numFmt w:val="decimal"/>
      <w:lvlText w:val="%1."/>
      <w:lvlJc w:val="left"/>
      <w:pPr>
        <w:ind w:left="1095" w:hanging="361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5" w:hanging="49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111" w:hanging="495"/>
      </w:pPr>
    </w:lvl>
    <w:lvl w:ilvl="3">
      <w:numFmt w:val="bullet"/>
      <w:lvlText w:val="•"/>
      <w:lvlJc w:val="left"/>
      <w:pPr>
        <w:ind w:left="3123" w:hanging="495"/>
      </w:pPr>
    </w:lvl>
    <w:lvl w:ilvl="4">
      <w:numFmt w:val="bullet"/>
      <w:lvlText w:val="•"/>
      <w:lvlJc w:val="left"/>
      <w:pPr>
        <w:ind w:left="4134" w:hanging="495"/>
      </w:pPr>
    </w:lvl>
    <w:lvl w:ilvl="5">
      <w:numFmt w:val="bullet"/>
      <w:lvlText w:val="•"/>
      <w:lvlJc w:val="left"/>
      <w:pPr>
        <w:ind w:left="5146" w:hanging="495"/>
      </w:pPr>
    </w:lvl>
    <w:lvl w:ilvl="6">
      <w:numFmt w:val="bullet"/>
      <w:lvlText w:val="•"/>
      <w:lvlJc w:val="left"/>
      <w:pPr>
        <w:ind w:left="6157" w:hanging="495"/>
      </w:pPr>
    </w:lvl>
    <w:lvl w:ilvl="7">
      <w:numFmt w:val="bullet"/>
      <w:lvlText w:val="•"/>
      <w:lvlJc w:val="left"/>
      <w:pPr>
        <w:ind w:left="7169" w:hanging="495"/>
      </w:pPr>
    </w:lvl>
    <w:lvl w:ilvl="8">
      <w:numFmt w:val="bullet"/>
      <w:lvlText w:val="•"/>
      <w:lvlJc w:val="left"/>
      <w:pPr>
        <w:ind w:left="8180" w:hanging="495"/>
      </w:pPr>
    </w:lvl>
  </w:abstractNum>
  <w:abstractNum w:abstractNumId="3">
    <w:nsid w:val="005B4B1F"/>
    <w:multiLevelType w:val="hybridMultilevel"/>
    <w:tmpl w:val="B5A61BA8"/>
    <w:lvl w:ilvl="0" w:tplc="436E4E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2BB7C0F"/>
    <w:multiLevelType w:val="multilevel"/>
    <w:tmpl w:val="2BE411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9F04FC"/>
    <w:multiLevelType w:val="multilevel"/>
    <w:tmpl w:val="DD7A54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239B3"/>
    <w:multiLevelType w:val="multilevel"/>
    <w:tmpl w:val="9B9AE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1B62E7"/>
    <w:multiLevelType w:val="hybridMultilevel"/>
    <w:tmpl w:val="8B0AAB10"/>
    <w:lvl w:ilvl="0" w:tplc="D0C83F2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EC28AC"/>
    <w:multiLevelType w:val="hybridMultilevel"/>
    <w:tmpl w:val="04BA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43FD"/>
    <w:multiLevelType w:val="multilevel"/>
    <w:tmpl w:val="E9F04D0A"/>
    <w:lvl w:ilvl="0">
      <w:start w:val="202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20" w:hanging="1800"/>
      </w:pPr>
      <w:rPr>
        <w:rFonts w:hint="default"/>
      </w:rPr>
    </w:lvl>
  </w:abstractNum>
  <w:abstractNum w:abstractNumId="10">
    <w:nsid w:val="53AB00E7"/>
    <w:multiLevelType w:val="hybridMultilevel"/>
    <w:tmpl w:val="78327174"/>
    <w:lvl w:ilvl="0" w:tplc="C9F40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674B1"/>
    <w:multiLevelType w:val="multilevel"/>
    <w:tmpl w:val="1C3A37E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303188"/>
    <w:multiLevelType w:val="hybridMultilevel"/>
    <w:tmpl w:val="FB741B80"/>
    <w:lvl w:ilvl="0" w:tplc="BB380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E23CB"/>
    <w:multiLevelType w:val="multilevel"/>
    <w:tmpl w:val="8514CBA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14">
    <w:nsid w:val="5AB9246B"/>
    <w:multiLevelType w:val="hybridMultilevel"/>
    <w:tmpl w:val="E7C65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6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C"/>
    <w:rsid w:val="00005678"/>
    <w:rsid w:val="00045FDC"/>
    <w:rsid w:val="00070733"/>
    <w:rsid w:val="000731A1"/>
    <w:rsid w:val="000A0FA1"/>
    <w:rsid w:val="000B44C7"/>
    <w:rsid w:val="000B6905"/>
    <w:rsid w:val="000C4ED4"/>
    <w:rsid w:val="000E52CD"/>
    <w:rsid w:val="000F46C6"/>
    <w:rsid w:val="000F4AC4"/>
    <w:rsid w:val="00117E80"/>
    <w:rsid w:val="00120DF2"/>
    <w:rsid w:val="001528A4"/>
    <w:rsid w:val="001540A0"/>
    <w:rsid w:val="00157DD7"/>
    <w:rsid w:val="00162D93"/>
    <w:rsid w:val="00163CC0"/>
    <w:rsid w:val="0018697B"/>
    <w:rsid w:val="00195F3A"/>
    <w:rsid w:val="001A2C93"/>
    <w:rsid w:val="001E774F"/>
    <w:rsid w:val="001E7B83"/>
    <w:rsid w:val="00201FD1"/>
    <w:rsid w:val="00212371"/>
    <w:rsid w:val="00220A29"/>
    <w:rsid w:val="00222AC9"/>
    <w:rsid w:val="00244DBF"/>
    <w:rsid w:val="00266CF0"/>
    <w:rsid w:val="00283682"/>
    <w:rsid w:val="002859D6"/>
    <w:rsid w:val="0029482E"/>
    <w:rsid w:val="002A135F"/>
    <w:rsid w:val="002A4396"/>
    <w:rsid w:val="002B2AF1"/>
    <w:rsid w:val="002B3860"/>
    <w:rsid w:val="002C110B"/>
    <w:rsid w:val="002C4AF2"/>
    <w:rsid w:val="002C6006"/>
    <w:rsid w:val="002E09F9"/>
    <w:rsid w:val="002F42FA"/>
    <w:rsid w:val="003175A7"/>
    <w:rsid w:val="00317887"/>
    <w:rsid w:val="00321112"/>
    <w:rsid w:val="003339BD"/>
    <w:rsid w:val="00352F64"/>
    <w:rsid w:val="0036571F"/>
    <w:rsid w:val="00375E1B"/>
    <w:rsid w:val="0038492F"/>
    <w:rsid w:val="003C68A9"/>
    <w:rsid w:val="003D77F8"/>
    <w:rsid w:val="003F44E8"/>
    <w:rsid w:val="004010AD"/>
    <w:rsid w:val="0042680D"/>
    <w:rsid w:val="00452272"/>
    <w:rsid w:val="004648AD"/>
    <w:rsid w:val="004908D8"/>
    <w:rsid w:val="00492806"/>
    <w:rsid w:val="004B5C7B"/>
    <w:rsid w:val="004B629B"/>
    <w:rsid w:val="004C18B8"/>
    <w:rsid w:val="004D7B89"/>
    <w:rsid w:val="004E60DA"/>
    <w:rsid w:val="004F00B5"/>
    <w:rsid w:val="004F3314"/>
    <w:rsid w:val="004F3DF6"/>
    <w:rsid w:val="005016F6"/>
    <w:rsid w:val="0051157B"/>
    <w:rsid w:val="00540CD4"/>
    <w:rsid w:val="00552D4D"/>
    <w:rsid w:val="005551DA"/>
    <w:rsid w:val="00570218"/>
    <w:rsid w:val="00572ADC"/>
    <w:rsid w:val="00574E45"/>
    <w:rsid w:val="00583822"/>
    <w:rsid w:val="00587AE4"/>
    <w:rsid w:val="005903DF"/>
    <w:rsid w:val="00590507"/>
    <w:rsid w:val="00592328"/>
    <w:rsid w:val="00595437"/>
    <w:rsid w:val="005A6920"/>
    <w:rsid w:val="005B29F1"/>
    <w:rsid w:val="005B782C"/>
    <w:rsid w:val="005C020C"/>
    <w:rsid w:val="005C0E25"/>
    <w:rsid w:val="005C2291"/>
    <w:rsid w:val="005D3081"/>
    <w:rsid w:val="005F452E"/>
    <w:rsid w:val="00602545"/>
    <w:rsid w:val="00607ACF"/>
    <w:rsid w:val="00627A2D"/>
    <w:rsid w:val="0063182A"/>
    <w:rsid w:val="00640D83"/>
    <w:rsid w:val="00651653"/>
    <w:rsid w:val="006517BA"/>
    <w:rsid w:val="006562BE"/>
    <w:rsid w:val="00667D79"/>
    <w:rsid w:val="00672718"/>
    <w:rsid w:val="00676BDB"/>
    <w:rsid w:val="00681BE3"/>
    <w:rsid w:val="00687FD8"/>
    <w:rsid w:val="006A5F5F"/>
    <w:rsid w:val="006B43CD"/>
    <w:rsid w:val="006C0E68"/>
    <w:rsid w:val="006D1FF3"/>
    <w:rsid w:val="006D38E0"/>
    <w:rsid w:val="006E367F"/>
    <w:rsid w:val="006F1B32"/>
    <w:rsid w:val="007030B0"/>
    <w:rsid w:val="00705B3D"/>
    <w:rsid w:val="00712F1B"/>
    <w:rsid w:val="007131C2"/>
    <w:rsid w:val="00714FA4"/>
    <w:rsid w:val="00726CAF"/>
    <w:rsid w:val="00731E8A"/>
    <w:rsid w:val="007338D1"/>
    <w:rsid w:val="007365E8"/>
    <w:rsid w:val="00750D83"/>
    <w:rsid w:val="0075590A"/>
    <w:rsid w:val="00764CB7"/>
    <w:rsid w:val="00775BDB"/>
    <w:rsid w:val="007805F0"/>
    <w:rsid w:val="00780716"/>
    <w:rsid w:val="007A00B2"/>
    <w:rsid w:val="007A048B"/>
    <w:rsid w:val="007A5593"/>
    <w:rsid w:val="007B766A"/>
    <w:rsid w:val="007D51B5"/>
    <w:rsid w:val="007D64A3"/>
    <w:rsid w:val="0080039E"/>
    <w:rsid w:val="00800C78"/>
    <w:rsid w:val="0080416C"/>
    <w:rsid w:val="00816095"/>
    <w:rsid w:val="00817448"/>
    <w:rsid w:val="00821428"/>
    <w:rsid w:val="00824E48"/>
    <w:rsid w:val="0083101B"/>
    <w:rsid w:val="00842E2A"/>
    <w:rsid w:val="00847E18"/>
    <w:rsid w:val="00847EBC"/>
    <w:rsid w:val="00865BC7"/>
    <w:rsid w:val="008A1A03"/>
    <w:rsid w:val="008E2E92"/>
    <w:rsid w:val="0090152B"/>
    <w:rsid w:val="00906B3C"/>
    <w:rsid w:val="009153C6"/>
    <w:rsid w:val="00921E7F"/>
    <w:rsid w:val="009461C5"/>
    <w:rsid w:val="009533D9"/>
    <w:rsid w:val="0096050C"/>
    <w:rsid w:val="0096435C"/>
    <w:rsid w:val="00967CF5"/>
    <w:rsid w:val="009755FC"/>
    <w:rsid w:val="009772CE"/>
    <w:rsid w:val="009903A8"/>
    <w:rsid w:val="0099444C"/>
    <w:rsid w:val="009A57EC"/>
    <w:rsid w:val="009D180C"/>
    <w:rsid w:val="009F5871"/>
    <w:rsid w:val="00A10B2A"/>
    <w:rsid w:val="00A237E3"/>
    <w:rsid w:val="00A23A0F"/>
    <w:rsid w:val="00A653BF"/>
    <w:rsid w:val="00A722C5"/>
    <w:rsid w:val="00A73B68"/>
    <w:rsid w:val="00A94F9A"/>
    <w:rsid w:val="00A96C61"/>
    <w:rsid w:val="00AB3A32"/>
    <w:rsid w:val="00AB6FDF"/>
    <w:rsid w:val="00AD1A71"/>
    <w:rsid w:val="00AD6A36"/>
    <w:rsid w:val="00AF6BDC"/>
    <w:rsid w:val="00B03D0E"/>
    <w:rsid w:val="00B04F72"/>
    <w:rsid w:val="00B1442E"/>
    <w:rsid w:val="00B45B15"/>
    <w:rsid w:val="00B51948"/>
    <w:rsid w:val="00B554DE"/>
    <w:rsid w:val="00B77CA0"/>
    <w:rsid w:val="00B77E8A"/>
    <w:rsid w:val="00B9338F"/>
    <w:rsid w:val="00B937DA"/>
    <w:rsid w:val="00B957E0"/>
    <w:rsid w:val="00B96EE5"/>
    <w:rsid w:val="00BB4006"/>
    <w:rsid w:val="00BB4899"/>
    <w:rsid w:val="00BB772E"/>
    <w:rsid w:val="00BC31D5"/>
    <w:rsid w:val="00BC587C"/>
    <w:rsid w:val="00BD5CC1"/>
    <w:rsid w:val="00BE7B98"/>
    <w:rsid w:val="00BF5825"/>
    <w:rsid w:val="00C15C0B"/>
    <w:rsid w:val="00C238C6"/>
    <w:rsid w:val="00C70007"/>
    <w:rsid w:val="00C7352D"/>
    <w:rsid w:val="00C838CD"/>
    <w:rsid w:val="00CA6B0F"/>
    <w:rsid w:val="00D148AC"/>
    <w:rsid w:val="00D36C7B"/>
    <w:rsid w:val="00D405B6"/>
    <w:rsid w:val="00D46AFA"/>
    <w:rsid w:val="00D4763B"/>
    <w:rsid w:val="00D549B8"/>
    <w:rsid w:val="00D76838"/>
    <w:rsid w:val="00D87A05"/>
    <w:rsid w:val="00DA07E9"/>
    <w:rsid w:val="00DA394A"/>
    <w:rsid w:val="00DA677D"/>
    <w:rsid w:val="00DB442F"/>
    <w:rsid w:val="00DB53CA"/>
    <w:rsid w:val="00DD3232"/>
    <w:rsid w:val="00DE14E8"/>
    <w:rsid w:val="00DE25FF"/>
    <w:rsid w:val="00DF0D3C"/>
    <w:rsid w:val="00E00A99"/>
    <w:rsid w:val="00E02DB5"/>
    <w:rsid w:val="00E051F2"/>
    <w:rsid w:val="00E07E14"/>
    <w:rsid w:val="00E11F15"/>
    <w:rsid w:val="00E51100"/>
    <w:rsid w:val="00E53EA5"/>
    <w:rsid w:val="00E708E5"/>
    <w:rsid w:val="00E72A16"/>
    <w:rsid w:val="00E77FC1"/>
    <w:rsid w:val="00E9762A"/>
    <w:rsid w:val="00EB4228"/>
    <w:rsid w:val="00EC2EC3"/>
    <w:rsid w:val="00EC4B9D"/>
    <w:rsid w:val="00EC7549"/>
    <w:rsid w:val="00ED1442"/>
    <w:rsid w:val="00EE6ED2"/>
    <w:rsid w:val="00EF156C"/>
    <w:rsid w:val="00EF7E5A"/>
    <w:rsid w:val="00F46A3F"/>
    <w:rsid w:val="00F53D4F"/>
    <w:rsid w:val="00F573CB"/>
    <w:rsid w:val="00F71D6A"/>
    <w:rsid w:val="00F75D8A"/>
    <w:rsid w:val="00F75EE7"/>
    <w:rsid w:val="00F93E7D"/>
    <w:rsid w:val="00F96D84"/>
    <w:rsid w:val="00FB163F"/>
    <w:rsid w:val="00FB5062"/>
    <w:rsid w:val="00FD70ED"/>
    <w:rsid w:val="00FE30CC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D4C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8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237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237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371"/>
    <w:rPr>
      <w:vertAlign w:val="superscript"/>
    </w:rPr>
  </w:style>
  <w:style w:type="paragraph" w:customStyle="1" w:styleId="Default">
    <w:name w:val="Default"/>
    <w:rsid w:val="00B9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9338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9338F"/>
  </w:style>
  <w:style w:type="paragraph" w:customStyle="1" w:styleId="TableParagraph">
    <w:name w:val="Table Paragraph"/>
    <w:basedOn w:val="a"/>
    <w:uiPriority w:val="1"/>
    <w:qFormat/>
    <w:rsid w:val="007D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D8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4763B"/>
  </w:style>
  <w:style w:type="paragraph" w:styleId="af7">
    <w:name w:val="footer"/>
    <w:basedOn w:val="a"/>
    <w:link w:val="af8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4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8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237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237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371"/>
    <w:rPr>
      <w:vertAlign w:val="superscript"/>
    </w:rPr>
  </w:style>
  <w:style w:type="paragraph" w:customStyle="1" w:styleId="Default">
    <w:name w:val="Default"/>
    <w:rsid w:val="00B9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9338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9338F"/>
  </w:style>
  <w:style w:type="paragraph" w:customStyle="1" w:styleId="TableParagraph">
    <w:name w:val="Table Paragraph"/>
    <w:basedOn w:val="a"/>
    <w:uiPriority w:val="1"/>
    <w:qFormat/>
    <w:rsid w:val="007D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D8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4763B"/>
  </w:style>
  <w:style w:type="paragraph" w:styleId="af7">
    <w:name w:val="footer"/>
    <w:basedOn w:val="a"/>
    <w:link w:val="af8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4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353C-508C-4708-808F-E29CEC31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Admin</cp:lastModifiedBy>
  <cp:revision>2</cp:revision>
  <cp:lastPrinted>2024-04-22T03:03:00Z</cp:lastPrinted>
  <dcterms:created xsi:type="dcterms:W3CDTF">2024-04-23T03:00:00Z</dcterms:created>
  <dcterms:modified xsi:type="dcterms:W3CDTF">2024-04-23T03:00:00Z</dcterms:modified>
</cp:coreProperties>
</file>