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8A1A03" w14:paraId="3D7B7892" w14:textId="77777777" w:rsidTr="005C0E25">
        <w:tc>
          <w:tcPr>
            <w:tcW w:w="5637" w:type="dxa"/>
          </w:tcPr>
          <w:p w14:paraId="7560A1F7" w14:textId="77777777" w:rsidR="008A1A03" w:rsidRDefault="008A1A03" w:rsidP="005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933" w:type="dxa"/>
          </w:tcPr>
          <w:p w14:paraId="17326776" w14:textId="157E0191" w:rsidR="008A1A03" w:rsidRDefault="008A1A03" w:rsidP="005C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 3</w:t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проведения </w:t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>тура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бщероссийского конкурса «Лучший преподаватель </w:t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искусств»</w:t>
            </w:r>
          </w:p>
          <w:p w14:paraId="03B7CE8C" w14:textId="77777777" w:rsidR="008A1A03" w:rsidRDefault="008A1A03" w:rsidP="005C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14:paraId="1C69009F" w14:textId="77777777" w:rsidR="008A1A03" w:rsidRDefault="008A1A03" w:rsidP="00E7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3499CD2" w14:textId="5FA1984F" w:rsidR="008A1A03" w:rsidRPr="008A1A03" w:rsidRDefault="008A1A03" w:rsidP="008A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A1A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СВЕДЕНИЯ</w:t>
      </w:r>
    </w:p>
    <w:p w14:paraId="555CFC65" w14:textId="02D6848D" w:rsidR="008A1A03" w:rsidRPr="008A1A03" w:rsidRDefault="008A1A03" w:rsidP="008A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A1A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конкурсных материалах участника </w:t>
      </w:r>
      <w:r w:rsidRPr="008A1A0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</w:t>
      </w:r>
      <w:r w:rsidRPr="008A1A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тура</w:t>
      </w:r>
    </w:p>
    <w:p w14:paraId="5A21E548" w14:textId="77777777" w:rsidR="008A1A03" w:rsidRDefault="008A1A03" w:rsidP="00E7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8A1A03" w14:paraId="229CAF5B" w14:textId="77777777" w:rsidTr="00681BE3">
        <w:tc>
          <w:tcPr>
            <w:tcW w:w="9322" w:type="dxa"/>
            <w:gridSpan w:val="2"/>
            <w:shd w:val="clear" w:color="auto" w:fill="auto"/>
          </w:tcPr>
          <w:p w14:paraId="30114BFB" w14:textId="62F53A46" w:rsidR="008A1A03" w:rsidRPr="008A1A03" w:rsidRDefault="008A1A03" w:rsidP="008A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A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Общие сведения о преподавателе</w:t>
            </w:r>
          </w:p>
        </w:tc>
      </w:tr>
      <w:tr w:rsidR="008A1A03" w14:paraId="1ADB97AC" w14:textId="77777777" w:rsidTr="00681BE3">
        <w:tc>
          <w:tcPr>
            <w:tcW w:w="4503" w:type="dxa"/>
          </w:tcPr>
          <w:p w14:paraId="3C4A8D5D" w14:textId="77777777" w:rsidR="0029482E" w:rsidRDefault="0029482E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Номинация </w:t>
            </w:r>
          </w:p>
          <w:p w14:paraId="7000015C" w14:textId="131DF6DD" w:rsidR="008A1A03" w:rsidRDefault="0029482E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 w:rsidRPr="00294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нужное отметить или подчеркнуть)</w:t>
            </w:r>
          </w:p>
        </w:tc>
        <w:tc>
          <w:tcPr>
            <w:tcW w:w="4819" w:type="dxa"/>
          </w:tcPr>
          <w:p w14:paraId="6A0E8141" w14:textId="2301A0DC" w:rsidR="0029482E" w:rsidRPr="0029482E" w:rsidRDefault="0029482E" w:rsidP="00B77CA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82E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  <w:r w:rsidRPr="0029482E">
              <w:rPr>
                <w:rFonts w:ascii="Times New Roman" w:eastAsia="Calibri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Лучший молодой преподаватель детской</w:t>
            </w:r>
            <w:r w:rsidRPr="0029482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  <w:r w:rsidRPr="0029482E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482E">
              <w:rPr>
                <w:rFonts w:ascii="Times New Roman" w:eastAsia="Calibri" w:hAnsi="Times New Roman" w:cs="Times New Roman"/>
                <w:sz w:val="28"/>
                <w:szCs w:val="28"/>
              </w:rPr>
              <w:t>искусств</w:t>
            </w:r>
          </w:p>
          <w:p w14:paraId="4B411551" w14:textId="0E95CDDC" w:rsidR="008A1A03" w:rsidRDefault="0029482E" w:rsidP="00B7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9482E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  <w:r w:rsidRPr="0029482E">
              <w:rPr>
                <w:rFonts w:ascii="Times New Roman" w:eastAsia="Calibri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29482E">
              <w:rPr>
                <w:rFonts w:ascii="Times New Roman" w:eastAsia="Calibri" w:hAnsi="Times New Roman" w:cs="Times New Roman"/>
                <w:sz w:val="28"/>
                <w:szCs w:val="28"/>
              </w:rPr>
              <w:t>Лучш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29482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</w:t>
            </w:r>
            <w:r w:rsidRPr="0029482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детской</w:t>
            </w:r>
            <w:r w:rsidRPr="0029482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9482E">
              <w:rPr>
                <w:rFonts w:ascii="Times New Roman" w:eastAsia="Calibri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29482E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482E">
              <w:rPr>
                <w:rFonts w:ascii="Times New Roman" w:eastAsia="Calibri" w:hAnsi="Times New Roman" w:cs="Times New Roman"/>
                <w:sz w:val="28"/>
                <w:szCs w:val="28"/>
              </w:rPr>
              <w:t>искусств</w:t>
            </w:r>
          </w:p>
        </w:tc>
      </w:tr>
      <w:tr w:rsidR="008A1A03" w14:paraId="6FECE128" w14:textId="77777777" w:rsidTr="00681BE3">
        <w:tc>
          <w:tcPr>
            <w:tcW w:w="4503" w:type="dxa"/>
          </w:tcPr>
          <w:p w14:paraId="755673C1" w14:textId="239D6FA9" w:rsidR="008A1A03" w:rsidRDefault="0029482E" w:rsidP="0029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Ф.И.О. преподавателя </w:t>
            </w:r>
            <w:r w:rsidRPr="00294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(полностью)</w:t>
            </w:r>
          </w:p>
        </w:tc>
        <w:tc>
          <w:tcPr>
            <w:tcW w:w="4819" w:type="dxa"/>
          </w:tcPr>
          <w:p w14:paraId="10A39DE4" w14:textId="77777777" w:rsidR="008A1A03" w:rsidRDefault="008A1A03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A1A03" w14:paraId="595AFF92" w14:textId="77777777" w:rsidTr="00681BE3">
        <w:tc>
          <w:tcPr>
            <w:tcW w:w="4503" w:type="dxa"/>
          </w:tcPr>
          <w:p w14:paraId="37890473" w14:textId="29B86F95" w:rsidR="0029482E" w:rsidRDefault="0029482E" w:rsidP="0029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Место работы преподавателя – полное наименование ДШИ</w:t>
            </w:r>
          </w:p>
          <w:p w14:paraId="6D86B79C" w14:textId="1E7C82F3" w:rsidR="008A1A03" w:rsidRDefault="0029482E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94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(в соответствии с Уставом)</w:t>
            </w:r>
          </w:p>
        </w:tc>
        <w:tc>
          <w:tcPr>
            <w:tcW w:w="4819" w:type="dxa"/>
          </w:tcPr>
          <w:p w14:paraId="643ED414" w14:textId="77777777" w:rsidR="008A1A03" w:rsidRDefault="008A1A03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A1A03" w14:paraId="0011C267" w14:textId="77777777" w:rsidTr="00681BE3">
        <w:tc>
          <w:tcPr>
            <w:tcW w:w="4503" w:type="dxa"/>
          </w:tcPr>
          <w:p w14:paraId="130B6AFE" w14:textId="59862062" w:rsidR="008A1A03" w:rsidRDefault="0029482E" w:rsidP="0029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Вид искусств, учебный предмет </w:t>
            </w:r>
            <w:r w:rsidRPr="002948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(для музыкантов – с указанием музыкального инструмента)</w:t>
            </w:r>
          </w:p>
        </w:tc>
        <w:tc>
          <w:tcPr>
            <w:tcW w:w="4819" w:type="dxa"/>
          </w:tcPr>
          <w:p w14:paraId="38145BC7" w14:textId="77777777" w:rsidR="008A1A03" w:rsidRDefault="008A1A03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A1A03" w14:paraId="45A8E492" w14:textId="77777777" w:rsidTr="00681BE3">
        <w:tc>
          <w:tcPr>
            <w:tcW w:w="4503" w:type="dxa"/>
          </w:tcPr>
          <w:p w14:paraId="445BAC7B" w14:textId="23DD7949" w:rsidR="008A1A03" w:rsidRDefault="0029482E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Ссылка на сервис облачного хранения данных </w:t>
            </w:r>
            <w:r w:rsidRPr="00294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(полный пакет конкурсных материалов)</w:t>
            </w:r>
          </w:p>
        </w:tc>
        <w:tc>
          <w:tcPr>
            <w:tcW w:w="4819" w:type="dxa"/>
          </w:tcPr>
          <w:p w14:paraId="0BF4B3F8" w14:textId="77777777" w:rsidR="008A1A03" w:rsidRDefault="008A1A03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A1A03" w14:paraId="6161C286" w14:textId="77777777" w:rsidTr="00681BE3">
        <w:tc>
          <w:tcPr>
            <w:tcW w:w="4503" w:type="dxa"/>
          </w:tcPr>
          <w:p w14:paraId="7B5586B5" w14:textId="14EE6499" w:rsidR="008A1A03" w:rsidRDefault="0029482E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Ссылка на видеозапись открытого урока</w:t>
            </w:r>
          </w:p>
        </w:tc>
        <w:tc>
          <w:tcPr>
            <w:tcW w:w="4819" w:type="dxa"/>
          </w:tcPr>
          <w:p w14:paraId="1B1DCD82" w14:textId="77777777" w:rsidR="008A1A03" w:rsidRDefault="008A1A03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A1A03" w14:paraId="4E2E4AC8" w14:textId="77777777" w:rsidTr="00681BE3">
        <w:tc>
          <w:tcPr>
            <w:tcW w:w="4503" w:type="dxa"/>
          </w:tcPr>
          <w:p w14:paraId="6FCF46E6" w14:textId="77777777" w:rsidR="0029482E" w:rsidRDefault="0029482E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Ссылка на видеозапись </w:t>
            </w:r>
          </w:p>
          <w:p w14:paraId="7E7087C3" w14:textId="7DDFD75E" w:rsidR="008A1A03" w:rsidRDefault="0029482E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«Мой лучший ученик»</w:t>
            </w:r>
          </w:p>
        </w:tc>
        <w:tc>
          <w:tcPr>
            <w:tcW w:w="4819" w:type="dxa"/>
          </w:tcPr>
          <w:p w14:paraId="3E15320F" w14:textId="77777777" w:rsidR="008A1A03" w:rsidRDefault="008A1A03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9482E" w14:paraId="6F67B058" w14:textId="77777777" w:rsidTr="00681BE3">
        <w:tc>
          <w:tcPr>
            <w:tcW w:w="9322" w:type="dxa"/>
            <w:gridSpan w:val="2"/>
          </w:tcPr>
          <w:p w14:paraId="0B84596F" w14:textId="48EBCBE0" w:rsidR="0029482E" w:rsidRPr="0029482E" w:rsidRDefault="0029482E" w:rsidP="0029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94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Информация для организации открытого урока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тур</w:t>
            </w:r>
            <w:r w:rsidRPr="00294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)</w:t>
            </w:r>
          </w:p>
        </w:tc>
      </w:tr>
      <w:tr w:rsidR="0029482E" w14:paraId="57A9E8AF" w14:textId="77777777" w:rsidTr="00681BE3">
        <w:tc>
          <w:tcPr>
            <w:tcW w:w="4503" w:type="dxa"/>
          </w:tcPr>
          <w:p w14:paraId="77E50292" w14:textId="4DD356D0" w:rsidR="0029482E" w:rsidRDefault="0029482E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Дополнительная предпрофессиональная образовательная программа</w:t>
            </w:r>
          </w:p>
        </w:tc>
        <w:tc>
          <w:tcPr>
            <w:tcW w:w="4819" w:type="dxa"/>
          </w:tcPr>
          <w:p w14:paraId="27A09CBE" w14:textId="77777777" w:rsidR="0029482E" w:rsidRDefault="0029482E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9482E" w14:paraId="778621E5" w14:textId="77777777" w:rsidTr="00681BE3">
        <w:tc>
          <w:tcPr>
            <w:tcW w:w="4503" w:type="dxa"/>
          </w:tcPr>
          <w:p w14:paraId="2C505C3D" w14:textId="4D15B3B6" w:rsidR="0029482E" w:rsidRDefault="0029482E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Учебный предмет, музыкальный инструмент </w:t>
            </w:r>
            <w:r w:rsidRPr="00294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(при наличии)</w:t>
            </w:r>
          </w:p>
        </w:tc>
        <w:tc>
          <w:tcPr>
            <w:tcW w:w="4819" w:type="dxa"/>
          </w:tcPr>
          <w:p w14:paraId="21EF61C2" w14:textId="77777777" w:rsidR="0029482E" w:rsidRDefault="0029482E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9482E" w14:paraId="6CEB6F16" w14:textId="77777777" w:rsidTr="00681BE3">
        <w:tc>
          <w:tcPr>
            <w:tcW w:w="4503" w:type="dxa"/>
          </w:tcPr>
          <w:p w14:paraId="6DE495EF" w14:textId="7D58BC13" w:rsidR="0029482E" w:rsidRDefault="000A0FA1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Возраст обучающегос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), год(ы) обучения</w:t>
            </w:r>
          </w:p>
        </w:tc>
        <w:tc>
          <w:tcPr>
            <w:tcW w:w="4819" w:type="dxa"/>
          </w:tcPr>
          <w:p w14:paraId="7558DB8C" w14:textId="77777777" w:rsidR="0029482E" w:rsidRDefault="0029482E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9482E" w14:paraId="50CBEEAD" w14:textId="77777777" w:rsidTr="00681BE3">
        <w:tc>
          <w:tcPr>
            <w:tcW w:w="4503" w:type="dxa"/>
          </w:tcPr>
          <w:p w14:paraId="284E24B3" w14:textId="77777777" w:rsidR="000A0FA1" w:rsidRDefault="000A0FA1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Дополнительные сведения для организации урока </w:t>
            </w:r>
          </w:p>
          <w:p w14:paraId="1F11881E" w14:textId="58E2A3F1" w:rsidR="0029482E" w:rsidRDefault="000A0FA1" w:rsidP="000A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 w:rsidRPr="000A0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необходимое техническое оснащение, пожелания к продолжительности урока, </w:t>
            </w:r>
            <w:proofErr w:type="gramStart"/>
            <w:r w:rsidRPr="000A0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обучающимся</w:t>
            </w:r>
            <w:proofErr w:type="gramEnd"/>
            <w:r w:rsidRPr="000A0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и т.д.)</w:t>
            </w:r>
          </w:p>
        </w:tc>
        <w:tc>
          <w:tcPr>
            <w:tcW w:w="4819" w:type="dxa"/>
          </w:tcPr>
          <w:p w14:paraId="7E9FBABD" w14:textId="77777777" w:rsidR="0029482E" w:rsidRDefault="0029482E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14:paraId="01F62668" w14:textId="77777777" w:rsidR="004C18B8" w:rsidRDefault="004C18B8" w:rsidP="00E7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2B025E9" w14:textId="77777777" w:rsidR="008A1A03" w:rsidRDefault="008A1A03" w:rsidP="00E7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AAB45F7" w14:textId="4866FF75" w:rsidR="00B77CA0" w:rsidRDefault="00B77CA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sectPr w:rsidR="00B77CA0" w:rsidSect="00D54897">
      <w:type w:val="continuous"/>
      <w:pgSz w:w="11906" w:h="16838"/>
      <w:pgMar w:top="851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20842" w14:textId="77777777" w:rsidR="00D4763B" w:rsidRDefault="00D4763B" w:rsidP="00572ADC">
      <w:pPr>
        <w:spacing w:after="0" w:line="240" w:lineRule="auto"/>
      </w:pPr>
      <w:r>
        <w:separator/>
      </w:r>
    </w:p>
  </w:endnote>
  <w:endnote w:type="continuationSeparator" w:id="0">
    <w:p w14:paraId="06C2C9F1" w14:textId="77777777" w:rsidR="00D4763B" w:rsidRDefault="00D4763B" w:rsidP="0057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DE48B" w14:textId="77777777" w:rsidR="00D4763B" w:rsidRDefault="00D4763B" w:rsidP="00572ADC">
      <w:pPr>
        <w:spacing w:after="0" w:line="240" w:lineRule="auto"/>
      </w:pPr>
      <w:r>
        <w:separator/>
      </w:r>
    </w:p>
  </w:footnote>
  <w:footnote w:type="continuationSeparator" w:id="0">
    <w:p w14:paraId="59EE22B3" w14:textId="77777777" w:rsidR="00D4763B" w:rsidRDefault="00D4763B" w:rsidP="0057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decimal"/>
      <w:lvlText w:val="%1"/>
      <w:lvlJc w:val="left"/>
      <w:pPr>
        <w:ind w:left="115" w:hanging="495"/>
      </w:pPr>
    </w:lvl>
    <w:lvl w:ilvl="1">
      <w:start w:val="3"/>
      <w:numFmt w:val="decimal"/>
      <w:lvlText w:val="%1.%2."/>
      <w:lvlJc w:val="left"/>
      <w:pPr>
        <w:ind w:left="115" w:hanging="49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136" w:hanging="495"/>
      </w:pPr>
    </w:lvl>
    <w:lvl w:ilvl="3">
      <w:numFmt w:val="bullet"/>
      <w:lvlText w:val="•"/>
      <w:lvlJc w:val="left"/>
      <w:pPr>
        <w:ind w:left="3145" w:hanging="495"/>
      </w:pPr>
    </w:lvl>
    <w:lvl w:ilvl="4">
      <w:numFmt w:val="bullet"/>
      <w:lvlText w:val="•"/>
      <w:lvlJc w:val="left"/>
      <w:pPr>
        <w:ind w:left="4153" w:hanging="495"/>
      </w:pPr>
    </w:lvl>
    <w:lvl w:ilvl="5">
      <w:numFmt w:val="bullet"/>
      <w:lvlText w:val="•"/>
      <w:lvlJc w:val="left"/>
      <w:pPr>
        <w:ind w:left="5162" w:hanging="495"/>
      </w:pPr>
    </w:lvl>
    <w:lvl w:ilvl="6">
      <w:numFmt w:val="bullet"/>
      <w:lvlText w:val="•"/>
      <w:lvlJc w:val="left"/>
      <w:pPr>
        <w:ind w:left="6170" w:hanging="495"/>
      </w:pPr>
    </w:lvl>
    <w:lvl w:ilvl="7">
      <w:numFmt w:val="bullet"/>
      <w:lvlText w:val="•"/>
      <w:lvlJc w:val="left"/>
      <w:pPr>
        <w:ind w:left="7178" w:hanging="495"/>
      </w:pPr>
    </w:lvl>
    <w:lvl w:ilvl="8">
      <w:numFmt w:val="bullet"/>
      <w:lvlText w:val="•"/>
      <w:lvlJc w:val="left"/>
      <w:pPr>
        <w:ind w:left="8187" w:hanging="495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2895" w:hanging="360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3630" w:hanging="360"/>
      </w:pPr>
    </w:lvl>
    <w:lvl w:ilvl="2">
      <w:numFmt w:val="bullet"/>
      <w:lvlText w:val="•"/>
      <w:lvlJc w:val="left"/>
      <w:pPr>
        <w:ind w:left="4360" w:hanging="360"/>
      </w:pPr>
    </w:lvl>
    <w:lvl w:ilvl="3">
      <w:numFmt w:val="bullet"/>
      <w:lvlText w:val="•"/>
      <w:lvlJc w:val="left"/>
      <w:pPr>
        <w:ind w:left="5091" w:hanging="360"/>
      </w:pPr>
    </w:lvl>
    <w:lvl w:ilvl="4">
      <w:numFmt w:val="bullet"/>
      <w:lvlText w:val="•"/>
      <w:lvlJc w:val="left"/>
      <w:pPr>
        <w:ind w:left="5821" w:hanging="360"/>
      </w:pPr>
    </w:lvl>
    <w:lvl w:ilvl="5">
      <w:numFmt w:val="bullet"/>
      <w:lvlText w:val="•"/>
      <w:lvlJc w:val="left"/>
      <w:pPr>
        <w:ind w:left="6552" w:hanging="360"/>
      </w:pPr>
    </w:lvl>
    <w:lvl w:ilvl="6">
      <w:numFmt w:val="bullet"/>
      <w:lvlText w:val="•"/>
      <w:lvlJc w:val="left"/>
      <w:pPr>
        <w:ind w:left="7282" w:hanging="360"/>
      </w:pPr>
    </w:lvl>
    <w:lvl w:ilvl="7">
      <w:numFmt w:val="bullet"/>
      <w:lvlText w:val="•"/>
      <w:lvlJc w:val="left"/>
      <w:pPr>
        <w:ind w:left="8012" w:hanging="360"/>
      </w:pPr>
    </w:lvl>
    <w:lvl w:ilvl="8">
      <w:numFmt w:val="bullet"/>
      <w:lvlText w:val="•"/>
      <w:lvlJc w:val="left"/>
      <w:pPr>
        <w:ind w:left="8743" w:hanging="360"/>
      </w:pPr>
    </w:lvl>
  </w:abstractNum>
  <w:abstractNum w:abstractNumId="2">
    <w:nsid w:val="00000404"/>
    <w:multiLevelType w:val="multilevel"/>
    <w:tmpl w:val="00000887"/>
    <w:lvl w:ilvl="0">
      <w:start w:val="6"/>
      <w:numFmt w:val="decimal"/>
      <w:lvlText w:val="%1."/>
      <w:lvlJc w:val="left"/>
      <w:pPr>
        <w:ind w:left="1095" w:hanging="361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5" w:hanging="49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111" w:hanging="495"/>
      </w:pPr>
    </w:lvl>
    <w:lvl w:ilvl="3">
      <w:numFmt w:val="bullet"/>
      <w:lvlText w:val="•"/>
      <w:lvlJc w:val="left"/>
      <w:pPr>
        <w:ind w:left="3123" w:hanging="495"/>
      </w:pPr>
    </w:lvl>
    <w:lvl w:ilvl="4">
      <w:numFmt w:val="bullet"/>
      <w:lvlText w:val="•"/>
      <w:lvlJc w:val="left"/>
      <w:pPr>
        <w:ind w:left="4134" w:hanging="495"/>
      </w:pPr>
    </w:lvl>
    <w:lvl w:ilvl="5">
      <w:numFmt w:val="bullet"/>
      <w:lvlText w:val="•"/>
      <w:lvlJc w:val="left"/>
      <w:pPr>
        <w:ind w:left="5146" w:hanging="495"/>
      </w:pPr>
    </w:lvl>
    <w:lvl w:ilvl="6">
      <w:numFmt w:val="bullet"/>
      <w:lvlText w:val="•"/>
      <w:lvlJc w:val="left"/>
      <w:pPr>
        <w:ind w:left="6157" w:hanging="495"/>
      </w:pPr>
    </w:lvl>
    <w:lvl w:ilvl="7">
      <w:numFmt w:val="bullet"/>
      <w:lvlText w:val="•"/>
      <w:lvlJc w:val="left"/>
      <w:pPr>
        <w:ind w:left="7169" w:hanging="495"/>
      </w:pPr>
    </w:lvl>
    <w:lvl w:ilvl="8">
      <w:numFmt w:val="bullet"/>
      <w:lvlText w:val="•"/>
      <w:lvlJc w:val="left"/>
      <w:pPr>
        <w:ind w:left="8180" w:hanging="495"/>
      </w:pPr>
    </w:lvl>
  </w:abstractNum>
  <w:abstractNum w:abstractNumId="3">
    <w:nsid w:val="005B4B1F"/>
    <w:multiLevelType w:val="hybridMultilevel"/>
    <w:tmpl w:val="B5A61BA8"/>
    <w:lvl w:ilvl="0" w:tplc="436E4E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2BB7C0F"/>
    <w:multiLevelType w:val="multilevel"/>
    <w:tmpl w:val="2BE411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9F04FC"/>
    <w:multiLevelType w:val="multilevel"/>
    <w:tmpl w:val="DD7A54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239B3"/>
    <w:multiLevelType w:val="multilevel"/>
    <w:tmpl w:val="9B9AE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1B62E7"/>
    <w:multiLevelType w:val="hybridMultilevel"/>
    <w:tmpl w:val="8B0AAB10"/>
    <w:lvl w:ilvl="0" w:tplc="D0C83F2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EC28AC"/>
    <w:multiLevelType w:val="hybridMultilevel"/>
    <w:tmpl w:val="04BA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43FD"/>
    <w:multiLevelType w:val="multilevel"/>
    <w:tmpl w:val="E9F04D0A"/>
    <w:lvl w:ilvl="0">
      <w:start w:val="202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20" w:hanging="1800"/>
      </w:pPr>
      <w:rPr>
        <w:rFonts w:hint="default"/>
      </w:rPr>
    </w:lvl>
  </w:abstractNum>
  <w:abstractNum w:abstractNumId="10">
    <w:nsid w:val="53AB00E7"/>
    <w:multiLevelType w:val="hybridMultilevel"/>
    <w:tmpl w:val="78327174"/>
    <w:lvl w:ilvl="0" w:tplc="C9F40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674B1"/>
    <w:multiLevelType w:val="multilevel"/>
    <w:tmpl w:val="1C3A37E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303188"/>
    <w:multiLevelType w:val="hybridMultilevel"/>
    <w:tmpl w:val="FB741B80"/>
    <w:lvl w:ilvl="0" w:tplc="BB380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E23CB"/>
    <w:multiLevelType w:val="multilevel"/>
    <w:tmpl w:val="8514CBA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14">
    <w:nsid w:val="5AB9246B"/>
    <w:multiLevelType w:val="hybridMultilevel"/>
    <w:tmpl w:val="E7C65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6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C"/>
    <w:rsid w:val="00005678"/>
    <w:rsid w:val="00045FDC"/>
    <w:rsid w:val="00070733"/>
    <w:rsid w:val="000731A1"/>
    <w:rsid w:val="000A0FA1"/>
    <w:rsid w:val="000B44C7"/>
    <w:rsid w:val="000B6905"/>
    <w:rsid w:val="000C4ED4"/>
    <w:rsid w:val="000E52CD"/>
    <w:rsid w:val="000F46C6"/>
    <w:rsid w:val="000F4AC4"/>
    <w:rsid w:val="00117E80"/>
    <w:rsid w:val="00120DF2"/>
    <w:rsid w:val="001528A4"/>
    <w:rsid w:val="001540A0"/>
    <w:rsid w:val="00157DD7"/>
    <w:rsid w:val="00162D93"/>
    <w:rsid w:val="00163CC0"/>
    <w:rsid w:val="0018697B"/>
    <w:rsid w:val="00195F3A"/>
    <w:rsid w:val="001A2C93"/>
    <w:rsid w:val="001E774F"/>
    <w:rsid w:val="001E7B83"/>
    <w:rsid w:val="00201FD1"/>
    <w:rsid w:val="00212371"/>
    <w:rsid w:val="00220A29"/>
    <w:rsid w:val="00222AC9"/>
    <w:rsid w:val="00244DBF"/>
    <w:rsid w:val="00266CF0"/>
    <w:rsid w:val="00283682"/>
    <w:rsid w:val="002859D6"/>
    <w:rsid w:val="0029482E"/>
    <w:rsid w:val="002A135F"/>
    <w:rsid w:val="002A4396"/>
    <w:rsid w:val="002B2AF1"/>
    <w:rsid w:val="002B3860"/>
    <w:rsid w:val="002C110B"/>
    <w:rsid w:val="002C4AF2"/>
    <w:rsid w:val="002C6006"/>
    <w:rsid w:val="002E09F9"/>
    <w:rsid w:val="002F42FA"/>
    <w:rsid w:val="003175A7"/>
    <w:rsid w:val="00317887"/>
    <w:rsid w:val="00321112"/>
    <w:rsid w:val="003339BD"/>
    <w:rsid w:val="00352F64"/>
    <w:rsid w:val="0036571F"/>
    <w:rsid w:val="00375E1B"/>
    <w:rsid w:val="0038492F"/>
    <w:rsid w:val="003C68A9"/>
    <w:rsid w:val="003D77F8"/>
    <w:rsid w:val="003F44E8"/>
    <w:rsid w:val="004010AD"/>
    <w:rsid w:val="0042680D"/>
    <w:rsid w:val="00452272"/>
    <w:rsid w:val="004648AD"/>
    <w:rsid w:val="004908D8"/>
    <w:rsid w:val="00492806"/>
    <w:rsid w:val="004B5C7B"/>
    <w:rsid w:val="004B629B"/>
    <w:rsid w:val="004C18B8"/>
    <w:rsid w:val="004D7B89"/>
    <w:rsid w:val="004E60DA"/>
    <w:rsid w:val="004F00B5"/>
    <w:rsid w:val="004F3314"/>
    <w:rsid w:val="004F3DF6"/>
    <w:rsid w:val="005016F6"/>
    <w:rsid w:val="0051157B"/>
    <w:rsid w:val="00540CD4"/>
    <w:rsid w:val="00552D4D"/>
    <w:rsid w:val="005551DA"/>
    <w:rsid w:val="00570218"/>
    <w:rsid w:val="00572ADC"/>
    <w:rsid w:val="00574E45"/>
    <w:rsid w:val="00583822"/>
    <w:rsid w:val="00587AE4"/>
    <w:rsid w:val="005903DF"/>
    <w:rsid w:val="00590507"/>
    <w:rsid w:val="00592328"/>
    <w:rsid w:val="00595437"/>
    <w:rsid w:val="005A6920"/>
    <w:rsid w:val="005B29F1"/>
    <w:rsid w:val="005B782C"/>
    <w:rsid w:val="005C020C"/>
    <w:rsid w:val="005C0E25"/>
    <w:rsid w:val="005C2291"/>
    <w:rsid w:val="005D3081"/>
    <w:rsid w:val="005F452E"/>
    <w:rsid w:val="00602545"/>
    <w:rsid w:val="00607ACF"/>
    <w:rsid w:val="00627A2D"/>
    <w:rsid w:val="0063182A"/>
    <w:rsid w:val="00640D83"/>
    <w:rsid w:val="00651653"/>
    <w:rsid w:val="006517BA"/>
    <w:rsid w:val="006562BE"/>
    <w:rsid w:val="00667D79"/>
    <w:rsid w:val="00672718"/>
    <w:rsid w:val="00676BDB"/>
    <w:rsid w:val="00681BE3"/>
    <w:rsid w:val="00687FD8"/>
    <w:rsid w:val="006A5F5F"/>
    <w:rsid w:val="006B43CD"/>
    <w:rsid w:val="006C0E68"/>
    <w:rsid w:val="006D1FF3"/>
    <w:rsid w:val="006D38E0"/>
    <w:rsid w:val="006E367F"/>
    <w:rsid w:val="006F1B32"/>
    <w:rsid w:val="007030B0"/>
    <w:rsid w:val="00705B3D"/>
    <w:rsid w:val="007131C2"/>
    <w:rsid w:val="00714FA4"/>
    <w:rsid w:val="00726CAF"/>
    <w:rsid w:val="00731E8A"/>
    <w:rsid w:val="007338D1"/>
    <w:rsid w:val="007365E8"/>
    <w:rsid w:val="00750D83"/>
    <w:rsid w:val="0075590A"/>
    <w:rsid w:val="00764CB7"/>
    <w:rsid w:val="00775BDB"/>
    <w:rsid w:val="007805F0"/>
    <w:rsid w:val="00780716"/>
    <w:rsid w:val="007A00B2"/>
    <w:rsid w:val="007A048B"/>
    <w:rsid w:val="007A5593"/>
    <w:rsid w:val="007B766A"/>
    <w:rsid w:val="007D51B5"/>
    <w:rsid w:val="007D64A3"/>
    <w:rsid w:val="0080039E"/>
    <w:rsid w:val="00800C78"/>
    <w:rsid w:val="0080416C"/>
    <w:rsid w:val="00816095"/>
    <w:rsid w:val="00817448"/>
    <w:rsid w:val="00821428"/>
    <w:rsid w:val="00824E48"/>
    <w:rsid w:val="0083101B"/>
    <w:rsid w:val="00842E2A"/>
    <w:rsid w:val="00847E18"/>
    <w:rsid w:val="00847EBC"/>
    <w:rsid w:val="00865BC7"/>
    <w:rsid w:val="008A1A03"/>
    <w:rsid w:val="008E2E92"/>
    <w:rsid w:val="0090152B"/>
    <w:rsid w:val="00906B3C"/>
    <w:rsid w:val="009153C6"/>
    <w:rsid w:val="00921E7F"/>
    <w:rsid w:val="009461C5"/>
    <w:rsid w:val="009533D9"/>
    <w:rsid w:val="0096050C"/>
    <w:rsid w:val="0096435C"/>
    <w:rsid w:val="00967CF5"/>
    <w:rsid w:val="009755FC"/>
    <w:rsid w:val="009772CE"/>
    <w:rsid w:val="009903A8"/>
    <w:rsid w:val="0099444C"/>
    <w:rsid w:val="009A57EC"/>
    <w:rsid w:val="009D180C"/>
    <w:rsid w:val="009F5871"/>
    <w:rsid w:val="00A10B2A"/>
    <w:rsid w:val="00A237E3"/>
    <w:rsid w:val="00A23A0F"/>
    <w:rsid w:val="00A653BF"/>
    <w:rsid w:val="00A722C5"/>
    <w:rsid w:val="00A73B68"/>
    <w:rsid w:val="00A94F9A"/>
    <w:rsid w:val="00A96C61"/>
    <w:rsid w:val="00AB3A32"/>
    <w:rsid w:val="00AB6FDF"/>
    <w:rsid w:val="00AD1A71"/>
    <w:rsid w:val="00AD6A36"/>
    <w:rsid w:val="00AF6BDC"/>
    <w:rsid w:val="00B03D0E"/>
    <w:rsid w:val="00B04F72"/>
    <w:rsid w:val="00B1442E"/>
    <w:rsid w:val="00B45B15"/>
    <w:rsid w:val="00B51948"/>
    <w:rsid w:val="00B554DE"/>
    <w:rsid w:val="00B77CA0"/>
    <w:rsid w:val="00B77E8A"/>
    <w:rsid w:val="00B9338F"/>
    <w:rsid w:val="00B937DA"/>
    <w:rsid w:val="00B957E0"/>
    <w:rsid w:val="00B96EE5"/>
    <w:rsid w:val="00BB4006"/>
    <w:rsid w:val="00BB4899"/>
    <w:rsid w:val="00BB772E"/>
    <w:rsid w:val="00BC31D5"/>
    <w:rsid w:val="00BC587C"/>
    <w:rsid w:val="00BD5CC1"/>
    <w:rsid w:val="00BE7B98"/>
    <w:rsid w:val="00BF5825"/>
    <w:rsid w:val="00C15C0B"/>
    <w:rsid w:val="00C238C6"/>
    <w:rsid w:val="00C70007"/>
    <w:rsid w:val="00C7352D"/>
    <w:rsid w:val="00C838CD"/>
    <w:rsid w:val="00CA6B0F"/>
    <w:rsid w:val="00D148AC"/>
    <w:rsid w:val="00D36C7B"/>
    <w:rsid w:val="00D405B6"/>
    <w:rsid w:val="00D46AFA"/>
    <w:rsid w:val="00D4763B"/>
    <w:rsid w:val="00D54897"/>
    <w:rsid w:val="00D549B8"/>
    <w:rsid w:val="00D76838"/>
    <w:rsid w:val="00D87A05"/>
    <w:rsid w:val="00DA07E9"/>
    <w:rsid w:val="00DA394A"/>
    <w:rsid w:val="00DA677D"/>
    <w:rsid w:val="00DB442F"/>
    <w:rsid w:val="00DB53CA"/>
    <w:rsid w:val="00DD3232"/>
    <w:rsid w:val="00DE14E8"/>
    <w:rsid w:val="00DE25FF"/>
    <w:rsid w:val="00DF0D3C"/>
    <w:rsid w:val="00E00A99"/>
    <w:rsid w:val="00E02DB5"/>
    <w:rsid w:val="00E051F2"/>
    <w:rsid w:val="00E07E14"/>
    <w:rsid w:val="00E11F15"/>
    <w:rsid w:val="00E51100"/>
    <w:rsid w:val="00E53EA5"/>
    <w:rsid w:val="00E708E5"/>
    <w:rsid w:val="00E72A16"/>
    <w:rsid w:val="00E77FC1"/>
    <w:rsid w:val="00E9762A"/>
    <w:rsid w:val="00EB4228"/>
    <w:rsid w:val="00EC2EC3"/>
    <w:rsid w:val="00EC4B9D"/>
    <w:rsid w:val="00EC7549"/>
    <w:rsid w:val="00ED1442"/>
    <w:rsid w:val="00EE6ED2"/>
    <w:rsid w:val="00EF156C"/>
    <w:rsid w:val="00EF7E5A"/>
    <w:rsid w:val="00F46A3F"/>
    <w:rsid w:val="00F53D4F"/>
    <w:rsid w:val="00F573CB"/>
    <w:rsid w:val="00F71D6A"/>
    <w:rsid w:val="00F75D8A"/>
    <w:rsid w:val="00F75EE7"/>
    <w:rsid w:val="00F93E7D"/>
    <w:rsid w:val="00F96D84"/>
    <w:rsid w:val="00FB163F"/>
    <w:rsid w:val="00FB5062"/>
    <w:rsid w:val="00FD70ED"/>
    <w:rsid w:val="00FE30CC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D4C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8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237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237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371"/>
    <w:rPr>
      <w:vertAlign w:val="superscript"/>
    </w:rPr>
  </w:style>
  <w:style w:type="paragraph" w:customStyle="1" w:styleId="Default">
    <w:name w:val="Default"/>
    <w:rsid w:val="00B9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9338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9338F"/>
  </w:style>
  <w:style w:type="paragraph" w:customStyle="1" w:styleId="TableParagraph">
    <w:name w:val="Table Paragraph"/>
    <w:basedOn w:val="a"/>
    <w:uiPriority w:val="1"/>
    <w:qFormat/>
    <w:rsid w:val="007D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D8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4763B"/>
  </w:style>
  <w:style w:type="paragraph" w:styleId="af7">
    <w:name w:val="footer"/>
    <w:basedOn w:val="a"/>
    <w:link w:val="af8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4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8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237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237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371"/>
    <w:rPr>
      <w:vertAlign w:val="superscript"/>
    </w:rPr>
  </w:style>
  <w:style w:type="paragraph" w:customStyle="1" w:styleId="Default">
    <w:name w:val="Default"/>
    <w:rsid w:val="00B9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9338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9338F"/>
  </w:style>
  <w:style w:type="paragraph" w:customStyle="1" w:styleId="TableParagraph">
    <w:name w:val="Table Paragraph"/>
    <w:basedOn w:val="a"/>
    <w:uiPriority w:val="1"/>
    <w:qFormat/>
    <w:rsid w:val="007D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D8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4763B"/>
  </w:style>
  <w:style w:type="paragraph" w:styleId="af7">
    <w:name w:val="footer"/>
    <w:basedOn w:val="a"/>
    <w:link w:val="af8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4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C52D-6682-4433-A114-6EF03ABB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Admin</cp:lastModifiedBy>
  <cp:revision>2</cp:revision>
  <cp:lastPrinted>2024-04-22T03:03:00Z</cp:lastPrinted>
  <dcterms:created xsi:type="dcterms:W3CDTF">2024-04-23T03:04:00Z</dcterms:created>
  <dcterms:modified xsi:type="dcterms:W3CDTF">2024-04-23T03:04:00Z</dcterms:modified>
</cp:coreProperties>
</file>