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602545" w14:paraId="7C090179" w14:textId="77777777" w:rsidTr="005F452E">
        <w:tc>
          <w:tcPr>
            <w:tcW w:w="3576" w:type="dxa"/>
          </w:tcPr>
          <w:p w14:paraId="17DE4F3C" w14:textId="3EE70F74" w:rsidR="00602545" w:rsidRDefault="00602545" w:rsidP="0000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C18B8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69277C1" w14:textId="618011FC" w:rsidR="00602545" w:rsidRPr="00600946" w:rsidRDefault="00602545" w:rsidP="0000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 тура Общероссийского конкурса «Лучшая детская школа искусств»</w:t>
            </w:r>
          </w:p>
        </w:tc>
      </w:tr>
    </w:tbl>
    <w:p w14:paraId="2A9D3F8D" w14:textId="483A997E" w:rsidR="00602545" w:rsidRDefault="00602545" w:rsidP="00006C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712F5B" w14:textId="77777777" w:rsidR="002A4396" w:rsidRDefault="002A4396" w:rsidP="00006C61">
      <w:pPr>
        <w:pStyle w:val="30"/>
        <w:shd w:val="clear" w:color="auto" w:fill="auto"/>
        <w:spacing w:before="0" w:after="0" w:line="240" w:lineRule="auto"/>
        <w:ind w:left="20"/>
        <w:jc w:val="left"/>
        <w:rPr>
          <w:b w:val="0"/>
          <w:bCs w:val="0"/>
        </w:rPr>
      </w:pPr>
    </w:p>
    <w:p w14:paraId="64D8A085" w14:textId="77777777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1047" w:right="10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4A3">
        <w:rPr>
          <w:rFonts w:ascii="Times New Roman" w:hAnsi="Times New Roman" w:cs="Times New Roman"/>
          <w:b/>
          <w:bCs/>
          <w:sz w:val="28"/>
          <w:szCs w:val="28"/>
        </w:rPr>
        <w:t>ИНФОРМАЦИОННАЯ</w:t>
      </w:r>
      <w:r w:rsidRPr="007D64A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6592EB13" w14:textId="2A1426E5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1047" w:right="10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4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D64A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детской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7D64A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искусств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участвующей</w:t>
      </w:r>
      <w:r w:rsidRPr="007D64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D64A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D64A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туре</w:t>
      </w:r>
    </w:p>
    <w:p w14:paraId="50513329" w14:textId="77777777" w:rsid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7" w:right="10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4A3">
        <w:rPr>
          <w:rFonts w:ascii="Times New Roman" w:hAnsi="Times New Roman" w:cs="Times New Roman"/>
          <w:b/>
          <w:bCs/>
          <w:sz w:val="28"/>
          <w:szCs w:val="28"/>
        </w:rPr>
        <w:t>Общероссийского</w:t>
      </w:r>
      <w:r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7D64A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«Лучшая</w:t>
      </w:r>
      <w:r w:rsidRPr="007D64A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детская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школа искусств»</w:t>
      </w:r>
    </w:p>
    <w:p w14:paraId="653B2DF0" w14:textId="77777777" w:rsid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7" w:right="10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F6AEE" w14:textId="44BF29FC" w:rsidR="007D64A3" w:rsidRPr="007D64A3" w:rsidRDefault="007D64A3" w:rsidP="00006C61">
      <w:pPr>
        <w:tabs>
          <w:tab w:val="left" w:pos="93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  <w:r w:rsidR="00E708E5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 </w:t>
      </w:r>
    </w:p>
    <w:p w14:paraId="56247E04" w14:textId="77777777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1047" w:right="104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D64A3">
        <w:rPr>
          <w:rFonts w:ascii="Times New Roman" w:hAnsi="Times New Roman" w:cs="Times New Roman"/>
          <w:i/>
          <w:iCs/>
          <w:sz w:val="20"/>
          <w:szCs w:val="20"/>
        </w:rPr>
        <w:t>(полное</w:t>
      </w:r>
      <w:r w:rsidRPr="007D64A3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0"/>
          <w:szCs w:val="20"/>
        </w:rPr>
        <w:t>наименование</w:t>
      </w:r>
      <w:r w:rsidRPr="007D64A3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0"/>
          <w:szCs w:val="20"/>
        </w:rPr>
        <w:t>образовательной</w:t>
      </w:r>
      <w:r w:rsidRPr="007D64A3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0"/>
          <w:szCs w:val="20"/>
        </w:rPr>
        <w:t>организации</w:t>
      </w:r>
    </w:p>
    <w:p w14:paraId="51033C4A" w14:textId="77777777" w:rsid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7" w:right="104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D64A3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7D64A3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0"/>
          <w:szCs w:val="20"/>
        </w:rPr>
        <w:t>соответствии</w:t>
      </w:r>
      <w:r w:rsidRPr="007D64A3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7D64A3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0"/>
          <w:szCs w:val="20"/>
        </w:rPr>
        <w:t>Уставом,</w:t>
      </w:r>
      <w:r w:rsidRPr="007D64A3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0"/>
          <w:szCs w:val="20"/>
        </w:rPr>
        <w:t>без</w:t>
      </w:r>
      <w:r w:rsidRPr="007D64A3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0"/>
          <w:szCs w:val="20"/>
        </w:rPr>
        <w:t>сокращений</w:t>
      </w:r>
      <w:r w:rsidRPr="007D64A3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7D64A3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0"/>
          <w:szCs w:val="20"/>
        </w:rPr>
        <w:t>аббревиатур)</w:t>
      </w:r>
    </w:p>
    <w:p w14:paraId="315AEB50" w14:textId="77777777" w:rsid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7" w:right="104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37F6E45" w14:textId="77777777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4A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D64A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Pr="007D64A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детской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7D64A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искусств</w:t>
      </w:r>
    </w:p>
    <w:p w14:paraId="53BDF12A" w14:textId="77777777" w:rsidR="00B51948" w:rsidRDefault="00B51948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22"/>
        <w:gridCol w:w="5600"/>
      </w:tblGrid>
      <w:tr w:rsidR="00B51948" w14:paraId="66B296E1" w14:textId="77777777" w:rsidTr="007B524F">
        <w:tc>
          <w:tcPr>
            <w:tcW w:w="3722" w:type="dxa"/>
          </w:tcPr>
          <w:p w14:paraId="63E29714" w14:textId="77777777" w:rsidR="00B51948" w:rsidRPr="00B51948" w:rsidRDefault="00B51948" w:rsidP="00006C61">
            <w:pPr>
              <w:pStyle w:val="TableParagraph"/>
              <w:kinsoku w:val="0"/>
              <w:overflowPunct w:val="0"/>
              <w:ind w:left="39"/>
              <w:rPr>
                <w:sz w:val="28"/>
                <w:szCs w:val="28"/>
              </w:rPr>
            </w:pPr>
            <w:r w:rsidRPr="00B51948">
              <w:rPr>
                <w:sz w:val="28"/>
                <w:szCs w:val="28"/>
              </w:rPr>
              <w:t>Номинация</w:t>
            </w:r>
          </w:p>
          <w:p w14:paraId="70B6DA12" w14:textId="41AE5FD8" w:rsidR="00B51948" w:rsidRP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9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70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нужное отметить</w:t>
            </w:r>
            <w:r w:rsidRPr="00E708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70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E708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70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подчеркнут</w:t>
            </w:r>
            <w:r w:rsidR="00E70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ь)</w:t>
            </w:r>
          </w:p>
        </w:tc>
        <w:tc>
          <w:tcPr>
            <w:tcW w:w="5600" w:type="dxa"/>
            <w:vAlign w:val="center"/>
          </w:tcPr>
          <w:p w14:paraId="7B774D9F" w14:textId="33B412CF" w:rsidR="00B51948" w:rsidRP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51948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r w:rsidRPr="00B519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r w:rsidRPr="00B519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B5194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  <w:p w14:paraId="31D8D6BB" w14:textId="5FCE40AC" w:rsidR="00B51948" w:rsidRP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51948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r w:rsidRPr="00B519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r w:rsidRPr="00B519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r w:rsidRPr="00B519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B5194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</w:tr>
      <w:tr w:rsidR="00B51948" w14:paraId="05B22DE4" w14:textId="77777777" w:rsidTr="007B524F">
        <w:tc>
          <w:tcPr>
            <w:tcW w:w="3722" w:type="dxa"/>
            <w:vAlign w:val="center"/>
          </w:tcPr>
          <w:p w14:paraId="2D9EB66D" w14:textId="77777777" w:rsidR="00B957E0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 w:rsidRPr="00B519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 w:rsidRPr="00E70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(полностью)</w:t>
            </w:r>
          </w:p>
          <w:p w14:paraId="6C53127F" w14:textId="20C7D763" w:rsidR="00B957E0" w:rsidRPr="00B957E0" w:rsidRDefault="00B957E0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00" w:type="dxa"/>
          </w:tcPr>
          <w:p w14:paraId="49F98D65" w14:textId="77777777" w:rsidR="00B51948" w:rsidRP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948" w14:paraId="5B2A9293" w14:textId="77777777" w:rsidTr="007B524F">
        <w:tc>
          <w:tcPr>
            <w:tcW w:w="3722" w:type="dxa"/>
            <w:vAlign w:val="center"/>
          </w:tcPr>
          <w:p w14:paraId="52869F66" w14:textId="77777777" w:rsidR="00B51948" w:rsidRPr="00B51948" w:rsidRDefault="00B51948" w:rsidP="00006C61">
            <w:pPr>
              <w:pStyle w:val="TableParagraph"/>
              <w:kinsoku w:val="0"/>
              <w:overflowPunct w:val="0"/>
              <w:spacing w:line="273" w:lineRule="exact"/>
              <w:ind w:left="39"/>
              <w:rPr>
                <w:sz w:val="28"/>
                <w:szCs w:val="28"/>
              </w:rPr>
            </w:pPr>
            <w:r w:rsidRPr="00B51948">
              <w:rPr>
                <w:sz w:val="28"/>
                <w:szCs w:val="28"/>
              </w:rPr>
              <w:t>Директор</w:t>
            </w:r>
            <w:r w:rsidRPr="00B51948">
              <w:rPr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sz w:val="28"/>
                <w:szCs w:val="28"/>
              </w:rPr>
              <w:t>ДШИ</w:t>
            </w:r>
          </w:p>
          <w:p w14:paraId="7A3247AD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9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Ф.И.О.</w:t>
            </w:r>
            <w:r w:rsidRPr="00B5194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="00E708E5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(</w:t>
            </w:r>
            <w:r w:rsidRPr="00E70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</w:t>
            </w:r>
            <w:r w:rsidR="00E70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F974146" w14:textId="3E873AB0" w:rsidR="00B957E0" w:rsidRPr="00B51948" w:rsidRDefault="00B957E0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00" w:type="dxa"/>
          </w:tcPr>
          <w:p w14:paraId="08AFCBD0" w14:textId="77777777" w:rsidR="00B51948" w:rsidRP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948" w14:paraId="3368649D" w14:textId="77777777" w:rsidTr="007B524F">
        <w:tc>
          <w:tcPr>
            <w:tcW w:w="3722" w:type="dxa"/>
            <w:vAlign w:val="center"/>
          </w:tcPr>
          <w:p w14:paraId="18D80907" w14:textId="3CC935AF" w:rsidR="00B957E0" w:rsidRPr="00B51948" w:rsidRDefault="00B51948" w:rsidP="00006C61">
            <w:pPr>
              <w:pStyle w:val="TableParagraph"/>
              <w:kinsoku w:val="0"/>
              <w:overflowPunct w:val="0"/>
              <w:spacing w:line="273" w:lineRule="exact"/>
              <w:ind w:left="39"/>
              <w:rPr>
                <w:sz w:val="28"/>
                <w:szCs w:val="28"/>
              </w:rPr>
            </w:pPr>
            <w:r w:rsidRPr="00B51948">
              <w:rPr>
                <w:sz w:val="28"/>
                <w:szCs w:val="28"/>
              </w:rPr>
              <w:t>Контактный</w:t>
            </w:r>
            <w:r w:rsidRPr="00B51948">
              <w:rPr>
                <w:spacing w:val="1"/>
                <w:sz w:val="28"/>
                <w:szCs w:val="28"/>
              </w:rPr>
              <w:t xml:space="preserve"> </w:t>
            </w:r>
            <w:r w:rsidRPr="00B51948">
              <w:rPr>
                <w:sz w:val="28"/>
                <w:szCs w:val="28"/>
              </w:rPr>
              <w:t>телефон</w:t>
            </w:r>
            <w:r w:rsidRPr="00B51948">
              <w:rPr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sz w:val="28"/>
                <w:szCs w:val="28"/>
              </w:rPr>
              <w:t>директора</w:t>
            </w:r>
          </w:p>
        </w:tc>
        <w:tc>
          <w:tcPr>
            <w:tcW w:w="5600" w:type="dxa"/>
          </w:tcPr>
          <w:p w14:paraId="32DF1654" w14:textId="77777777" w:rsidR="00B51948" w:rsidRP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948" w14:paraId="2B1C32C6" w14:textId="77777777" w:rsidTr="007B524F">
        <w:tc>
          <w:tcPr>
            <w:tcW w:w="3722" w:type="dxa"/>
            <w:vAlign w:val="center"/>
          </w:tcPr>
          <w:p w14:paraId="24EED214" w14:textId="77777777" w:rsidR="00B51948" w:rsidRPr="00B51948" w:rsidRDefault="00B51948" w:rsidP="00006C61">
            <w:pPr>
              <w:pStyle w:val="TableParagraph"/>
              <w:kinsoku w:val="0"/>
              <w:overflowPunct w:val="0"/>
              <w:spacing w:line="272" w:lineRule="exact"/>
              <w:ind w:left="39"/>
              <w:rPr>
                <w:sz w:val="28"/>
                <w:szCs w:val="28"/>
              </w:rPr>
            </w:pPr>
            <w:r w:rsidRPr="00B51948">
              <w:rPr>
                <w:sz w:val="28"/>
                <w:szCs w:val="28"/>
              </w:rPr>
              <w:t>E-mail</w:t>
            </w:r>
          </w:p>
          <w:p w14:paraId="0B45EB18" w14:textId="6224D789" w:rsidR="00B51948" w:rsidRPr="00E708E5" w:rsidRDefault="00B51948" w:rsidP="00006C61">
            <w:pPr>
              <w:pStyle w:val="TableParagraph"/>
              <w:kinsoku w:val="0"/>
              <w:overflowPunct w:val="0"/>
              <w:ind w:left="39" w:right="152"/>
              <w:rPr>
                <w:i/>
                <w:iCs/>
              </w:rPr>
            </w:pPr>
            <w:r w:rsidRPr="00E708E5">
              <w:rPr>
                <w:i/>
                <w:iCs/>
              </w:rPr>
              <w:t>(на</w:t>
            </w:r>
            <w:r w:rsidRPr="00E708E5">
              <w:rPr>
                <w:i/>
                <w:iCs/>
                <w:spacing w:val="1"/>
              </w:rPr>
              <w:t xml:space="preserve"> </w:t>
            </w:r>
            <w:r w:rsidRPr="00E708E5">
              <w:rPr>
                <w:i/>
                <w:iCs/>
              </w:rPr>
              <w:t>указанный</w:t>
            </w:r>
            <w:r w:rsidRPr="00E708E5">
              <w:rPr>
                <w:i/>
                <w:iCs/>
                <w:spacing w:val="1"/>
              </w:rPr>
              <w:t xml:space="preserve"> </w:t>
            </w:r>
            <w:r w:rsidRPr="00E708E5">
              <w:rPr>
                <w:i/>
                <w:iCs/>
              </w:rPr>
              <w:t>адрес будут</w:t>
            </w:r>
            <w:r w:rsidRPr="00E708E5">
              <w:rPr>
                <w:i/>
                <w:iCs/>
                <w:spacing w:val="1"/>
              </w:rPr>
              <w:t xml:space="preserve"> </w:t>
            </w:r>
            <w:r w:rsidRPr="00E708E5">
              <w:rPr>
                <w:i/>
                <w:iCs/>
              </w:rPr>
              <w:t>направляться уведомления и</w:t>
            </w:r>
            <w:r w:rsidRPr="00E708E5">
              <w:rPr>
                <w:i/>
                <w:iCs/>
                <w:spacing w:val="1"/>
              </w:rPr>
              <w:t xml:space="preserve"> </w:t>
            </w:r>
            <w:r w:rsidRPr="00E708E5">
              <w:rPr>
                <w:i/>
                <w:iCs/>
              </w:rPr>
              <w:t>другие</w:t>
            </w:r>
            <w:r w:rsidRPr="00E708E5">
              <w:rPr>
                <w:i/>
                <w:iCs/>
                <w:spacing w:val="-1"/>
              </w:rPr>
              <w:t xml:space="preserve"> </w:t>
            </w:r>
            <w:r w:rsidRPr="00E708E5">
              <w:rPr>
                <w:i/>
                <w:iCs/>
              </w:rPr>
              <w:t>информационные</w:t>
            </w:r>
            <w:r w:rsidRPr="00E708E5">
              <w:rPr>
                <w:i/>
                <w:iCs/>
                <w:spacing w:val="-4"/>
              </w:rPr>
              <w:t xml:space="preserve"> </w:t>
            </w:r>
            <w:r w:rsidRPr="00E708E5">
              <w:rPr>
                <w:i/>
                <w:iCs/>
              </w:rPr>
              <w:t>письма Оргкомитета,</w:t>
            </w:r>
            <w:r w:rsidRPr="00E708E5">
              <w:rPr>
                <w:i/>
                <w:iCs/>
                <w:spacing w:val="2"/>
              </w:rPr>
              <w:t xml:space="preserve"> </w:t>
            </w:r>
            <w:r w:rsidRPr="00E708E5">
              <w:rPr>
                <w:i/>
                <w:iCs/>
              </w:rPr>
              <w:t>указывайте</w:t>
            </w:r>
            <w:r w:rsidRPr="00E708E5">
              <w:rPr>
                <w:i/>
                <w:iCs/>
                <w:spacing w:val="1"/>
              </w:rPr>
              <w:t xml:space="preserve"> </w:t>
            </w:r>
            <w:r w:rsidRPr="00E708E5">
              <w:rPr>
                <w:i/>
                <w:iCs/>
              </w:rPr>
              <w:t>актуальный</w:t>
            </w:r>
            <w:r w:rsidRPr="00E708E5">
              <w:rPr>
                <w:i/>
                <w:iCs/>
                <w:spacing w:val="-5"/>
              </w:rPr>
              <w:t xml:space="preserve"> </w:t>
            </w:r>
            <w:r w:rsidRPr="00E708E5">
              <w:rPr>
                <w:i/>
                <w:iCs/>
              </w:rPr>
              <w:t>электронный</w:t>
            </w:r>
            <w:r w:rsidRPr="00E708E5">
              <w:rPr>
                <w:i/>
                <w:iCs/>
                <w:spacing w:val="-5"/>
              </w:rPr>
              <w:t xml:space="preserve"> </w:t>
            </w:r>
            <w:r w:rsidRPr="00E708E5">
              <w:rPr>
                <w:i/>
                <w:iCs/>
              </w:rPr>
              <w:t>адрес)</w:t>
            </w:r>
          </w:p>
        </w:tc>
        <w:tc>
          <w:tcPr>
            <w:tcW w:w="5600" w:type="dxa"/>
          </w:tcPr>
          <w:p w14:paraId="1458BB75" w14:textId="77777777" w:rsidR="00B51948" w:rsidRP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948" w14:paraId="372FBFAA" w14:textId="77777777" w:rsidTr="007B524F">
        <w:tc>
          <w:tcPr>
            <w:tcW w:w="3722" w:type="dxa"/>
            <w:vAlign w:val="center"/>
          </w:tcPr>
          <w:p w14:paraId="0E44C1BB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официальный сайт</w:t>
            </w:r>
            <w:r w:rsidRPr="00B5194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ДШИ в</w:t>
            </w:r>
            <w:r w:rsidRPr="00B519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B519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14:paraId="73D4A367" w14:textId="3CA7D0BB" w:rsidR="00B957E0" w:rsidRPr="00B51948" w:rsidRDefault="00B957E0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00" w:type="dxa"/>
          </w:tcPr>
          <w:p w14:paraId="3F8D9F94" w14:textId="77777777" w:rsidR="00B51948" w:rsidRP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948" w14:paraId="20A08B07" w14:textId="77777777" w:rsidTr="007B524F">
        <w:tc>
          <w:tcPr>
            <w:tcW w:w="3722" w:type="dxa"/>
            <w:vAlign w:val="center"/>
          </w:tcPr>
          <w:p w14:paraId="3DD8C0DD" w14:textId="03CC21AA" w:rsidR="00B51948" w:rsidRP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официальные страницы</w:t>
            </w:r>
            <w:r w:rsidRPr="00B5194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ДШИ в</w:t>
            </w:r>
            <w:r w:rsidRPr="00B519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B519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</w:p>
        </w:tc>
        <w:tc>
          <w:tcPr>
            <w:tcW w:w="5600" w:type="dxa"/>
          </w:tcPr>
          <w:p w14:paraId="3F6BAB89" w14:textId="77777777" w:rsidR="00B51948" w:rsidRP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948" w14:paraId="78CD2AD4" w14:textId="77777777" w:rsidTr="007B524F">
        <w:tc>
          <w:tcPr>
            <w:tcW w:w="3722" w:type="dxa"/>
            <w:vAlign w:val="center"/>
          </w:tcPr>
          <w:p w14:paraId="4A02405E" w14:textId="3D39020A" w:rsidR="00B51948" w:rsidRP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Pr="00B5194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51948">
              <w:rPr>
                <w:rFonts w:ascii="Times New Roman" w:hAnsi="Times New Roman" w:cs="Times New Roman"/>
                <w:sz w:val="28"/>
                <w:szCs w:val="28"/>
              </w:rPr>
              <w:t>адрес ДШИ</w:t>
            </w:r>
          </w:p>
        </w:tc>
        <w:tc>
          <w:tcPr>
            <w:tcW w:w="5600" w:type="dxa"/>
          </w:tcPr>
          <w:p w14:paraId="033BA39E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00A849" w14:textId="77777777" w:rsidR="00B957E0" w:rsidRDefault="00B957E0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C3229" w14:textId="77777777" w:rsidR="00B957E0" w:rsidRPr="00B51948" w:rsidRDefault="00B957E0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D9C594" w14:textId="77777777" w:rsidR="00B51948" w:rsidRPr="00B957E0" w:rsidRDefault="00B51948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0FE32" w14:textId="77777777" w:rsidR="00B957E0" w:rsidRDefault="00B957E0" w:rsidP="00006C61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ind w:left="450" w:right="3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81733" w14:textId="64A89527" w:rsidR="00E708E5" w:rsidRPr="00E708E5" w:rsidRDefault="004C18B8" w:rsidP="00006C61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ind w:left="450" w:right="38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</w:t>
      </w:r>
      <w:r w:rsidR="007D64A3" w:rsidRPr="00E708E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7D64A3" w:rsidRPr="00E708E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7D64A3" w:rsidRPr="00E708E5">
        <w:rPr>
          <w:rFonts w:ascii="Times New Roman" w:hAnsi="Times New Roman" w:cs="Times New Roman"/>
          <w:b/>
          <w:bCs/>
          <w:sz w:val="28"/>
          <w:szCs w:val="28"/>
        </w:rPr>
        <w:t>реализуемых</w:t>
      </w:r>
      <w:r w:rsidR="007D64A3" w:rsidRPr="00E708E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7D64A3" w:rsidRPr="00E708E5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="007D64A3" w:rsidRPr="00E708E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7D64A3" w:rsidRPr="00E708E5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</w:p>
    <w:p w14:paraId="702A2267" w14:textId="722EC715" w:rsidR="00B51948" w:rsidRPr="00E708E5" w:rsidRDefault="00B51948" w:rsidP="00006C61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ind w:left="450" w:right="3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5">
        <w:rPr>
          <w:rFonts w:ascii="Times New Roman" w:hAnsi="Times New Roman" w:cs="Times New Roman"/>
          <w:b/>
          <w:bCs/>
          <w:sz w:val="28"/>
          <w:szCs w:val="28"/>
        </w:rPr>
        <w:t>в 2023/2024</w:t>
      </w:r>
      <w:r w:rsidR="007D64A3" w:rsidRPr="00E708E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7D64A3" w:rsidRPr="00E708E5">
        <w:rPr>
          <w:rFonts w:ascii="Times New Roman" w:hAnsi="Times New Roman" w:cs="Times New Roman"/>
          <w:b/>
          <w:bCs/>
          <w:sz w:val="28"/>
          <w:szCs w:val="28"/>
        </w:rPr>
        <w:t>учебном</w:t>
      </w:r>
      <w:r w:rsidR="007D64A3" w:rsidRPr="00E708E5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7D64A3" w:rsidRPr="00E708E5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14:paraId="4A2CA80E" w14:textId="77777777" w:rsidR="00B51948" w:rsidRPr="00B51948" w:rsidRDefault="00B51948" w:rsidP="00006C61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ind w:left="450" w:right="38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6"/>
        <w:gridCol w:w="4920"/>
        <w:gridCol w:w="3956"/>
      </w:tblGrid>
      <w:tr w:rsidR="00B51948" w14:paraId="7E456716" w14:textId="77777777" w:rsidTr="007B524F">
        <w:trPr>
          <w:trHeight w:val="454"/>
        </w:trPr>
        <w:tc>
          <w:tcPr>
            <w:tcW w:w="446" w:type="dxa"/>
          </w:tcPr>
          <w:p w14:paraId="472250FD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20" w:type="dxa"/>
            <w:vAlign w:val="center"/>
          </w:tcPr>
          <w:p w14:paraId="0A89CB36" w14:textId="68513E0A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3956" w:type="dxa"/>
            <w:vAlign w:val="center"/>
          </w:tcPr>
          <w:p w14:paraId="63458D2A" w14:textId="0FC5F8A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Срок(и) обучения</w:t>
            </w:r>
          </w:p>
        </w:tc>
      </w:tr>
      <w:tr w:rsidR="00B51948" w14:paraId="3F63F82B" w14:textId="77777777" w:rsidTr="007B524F">
        <w:trPr>
          <w:trHeight w:val="454"/>
        </w:trPr>
        <w:tc>
          <w:tcPr>
            <w:tcW w:w="446" w:type="dxa"/>
          </w:tcPr>
          <w:p w14:paraId="4790A73C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876" w:type="dxa"/>
            <w:gridSpan w:val="2"/>
            <w:vAlign w:val="center"/>
          </w:tcPr>
          <w:p w14:paraId="4571F229" w14:textId="558809ED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Дополнительные предпрофессиональные программы в области искусств</w:t>
            </w:r>
          </w:p>
        </w:tc>
      </w:tr>
      <w:tr w:rsidR="00B51948" w14:paraId="7E792223" w14:textId="77777777" w:rsidTr="007B524F">
        <w:trPr>
          <w:trHeight w:val="454"/>
        </w:trPr>
        <w:tc>
          <w:tcPr>
            <w:tcW w:w="446" w:type="dxa"/>
          </w:tcPr>
          <w:p w14:paraId="79346B53" w14:textId="5EF1BC43" w:rsidR="00B51948" w:rsidRPr="00006C61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06C6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920" w:type="dxa"/>
          </w:tcPr>
          <w:p w14:paraId="6B0649F5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56" w:type="dxa"/>
          </w:tcPr>
          <w:p w14:paraId="6B50311D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51948" w14:paraId="20F58162" w14:textId="77777777" w:rsidTr="007B524F">
        <w:trPr>
          <w:trHeight w:val="454"/>
        </w:trPr>
        <w:tc>
          <w:tcPr>
            <w:tcW w:w="446" w:type="dxa"/>
          </w:tcPr>
          <w:p w14:paraId="081F9B9E" w14:textId="7AD03725" w:rsidR="00B51948" w:rsidRPr="00006C61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06C61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920" w:type="dxa"/>
          </w:tcPr>
          <w:p w14:paraId="3FA1BC76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56" w:type="dxa"/>
          </w:tcPr>
          <w:p w14:paraId="3AC7E052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51948" w14:paraId="66814F11" w14:textId="77777777" w:rsidTr="007B524F">
        <w:trPr>
          <w:trHeight w:val="454"/>
        </w:trPr>
        <w:tc>
          <w:tcPr>
            <w:tcW w:w="446" w:type="dxa"/>
          </w:tcPr>
          <w:p w14:paraId="05714D0B" w14:textId="20E07A5C" w:rsidR="00B51948" w:rsidRPr="00006C61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06C61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920" w:type="dxa"/>
          </w:tcPr>
          <w:p w14:paraId="66A55A90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56" w:type="dxa"/>
          </w:tcPr>
          <w:p w14:paraId="70902FA9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51948" w14:paraId="39E4C6F2" w14:textId="77777777" w:rsidTr="007B524F">
        <w:trPr>
          <w:trHeight w:val="454"/>
        </w:trPr>
        <w:tc>
          <w:tcPr>
            <w:tcW w:w="446" w:type="dxa"/>
          </w:tcPr>
          <w:p w14:paraId="09C335F1" w14:textId="6B22CD75" w:rsidR="00B51948" w:rsidRPr="00006C61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06C61">
              <w:rPr>
                <w:rFonts w:ascii="Times New Roman" w:hAnsi="Times New Roman" w:cs="Times New Roman"/>
                <w:bCs/>
                <w:sz w:val="23"/>
                <w:szCs w:val="23"/>
              </w:rPr>
              <w:t>…</w:t>
            </w:r>
          </w:p>
        </w:tc>
        <w:tc>
          <w:tcPr>
            <w:tcW w:w="4920" w:type="dxa"/>
          </w:tcPr>
          <w:p w14:paraId="20F90E35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56" w:type="dxa"/>
          </w:tcPr>
          <w:p w14:paraId="0DA2CED0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51948" w14:paraId="2F4C330E" w14:textId="77777777" w:rsidTr="007B524F">
        <w:trPr>
          <w:trHeight w:val="454"/>
        </w:trPr>
        <w:tc>
          <w:tcPr>
            <w:tcW w:w="446" w:type="dxa"/>
          </w:tcPr>
          <w:p w14:paraId="18B11366" w14:textId="77777777" w:rsidR="00B51948" w:rsidRPr="00006C61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876" w:type="dxa"/>
            <w:gridSpan w:val="2"/>
            <w:vAlign w:val="center"/>
          </w:tcPr>
          <w:p w14:paraId="68917541" w14:textId="10B147D9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Дополнительные общеразвивающие программы</w:t>
            </w:r>
          </w:p>
        </w:tc>
      </w:tr>
      <w:tr w:rsidR="00B51948" w14:paraId="34D59965" w14:textId="77777777" w:rsidTr="007B524F">
        <w:trPr>
          <w:trHeight w:val="454"/>
        </w:trPr>
        <w:tc>
          <w:tcPr>
            <w:tcW w:w="446" w:type="dxa"/>
          </w:tcPr>
          <w:p w14:paraId="194F5DE8" w14:textId="0B0C373F" w:rsidR="00B51948" w:rsidRPr="00006C61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06C6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920" w:type="dxa"/>
          </w:tcPr>
          <w:p w14:paraId="14D23B24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56" w:type="dxa"/>
          </w:tcPr>
          <w:p w14:paraId="60338DD9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51948" w14:paraId="49C44EB4" w14:textId="77777777" w:rsidTr="007B524F">
        <w:trPr>
          <w:trHeight w:val="454"/>
        </w:trPr>
        <w:tc>
          <w:tcPr>
            <w:tcW w:w="446" w:type="dxa"/>
          </w:tcPr>
          <w:p w14:paraId="64065F75" w14:textId="6EB015EB" w:rsidR="00B51948" w:rsidRPr="00006C61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06C61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920" w:type="dxa"/>
          </w:tcPr>
          <w:p w14:paraId="63890928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56" w:type="dxa"/>
          </w:tcPr>
          <w:p w14:paraId="1B3134D3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51948" w14:paraId="707A2E17" w14:textId="77777777" w:rsidTr="007B524F">
        <w:trPr>
          <w:trHeight w:val="454"/>
        </w:trPr>
        <w:tc>
          <w:tcPr>
            <w:tcW w:w="446" w:type="dxa"/>
          </w:tcPr>
          <w:p w14:paraId="69B53400" w14:textId="43D7D4F4" w:rsidR="00B51948" w:rsidRPr="00006C61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06C61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920" w:type="dxa"/>
          </w:tcPr>
          <w:p w14:paraId="6798C5C8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56" w:type="dxa"/>
          </w:tcPr>
          <w:p w14:paraId="6AE86511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51948" w14:paraId="67ABC600" w14:textId="77777777" w:rsidTr="007B524F">
        <w:trPr>
          <w:trHeight w:val="454"/>
        </w:trPr>
        <w:tc>
          <w:tcPr>
            <w:tcW w:w="446" w:type="dxa"/>
          </w:tcPr>
          <w:p w14:paraId="40D98CB5" w14:textId="48E3EE49" w:rsidR="00B51948" w:rsidRPr="00006C61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06C61">
              <w:rPr>
                <w:rFonts w:ascii="Times New Roman" w:hAnsi="Times New Roman" w:cs="Times New Roman"/>
                <w:bCs/>
                <w:sz w:val="23"/>
                <w:szCs w:val="23"/>
              </w:rPr>
              <w:t>…</w:t>
            </w:r>
          </w:p>
        </w:tc>
        <w:tc>
          <w:tcPr>
            <w:tcW w:w="4920" w:type="dxa"/>
          </w:tcPr>
          <w:p w14:paraId="74F7DA89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56" w:type="dxa"/>
          </w:tcPr>
          <w:p w14:paraId="6387B15A" w14:textId="77777777" w:rsidR="00B51948" w:rsidRDefault="00B51948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76E596E5" w14:textId="77777777" w:rsid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4E3BC84" w14:textId="77777777" w:rsidR="00B51948" w:rsidRPr="007D64A3" w:rsidRDefault="00B51948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D6FE589" w14:textId="77777777" w:rsid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51"/>
        <w:rPr>
          <w:rFonts w:ascii="Times New Roman" w:hAnsi="Times New Roman" w:cs="Times New Roman"/>
          <w:b/>
          <w:bCs/>
          <w:sz w:val="28"/>
          <w:szCs w:val="28"/>
        </w:rPr>
      </w:pPr>
      <w:r w:rsidRPr="007D64A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D64A3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контингенте</w:t>
      </w:r>
      <w:r w:rsidRPr="007D64A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14:paraId="71068D6C" w14:textId="77777777" w:rsidR="00A23A0F" w:rsidRPr="00A23A0F" w:rsidRDefault="00A23A0F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51"/>
        <w:rPr>
          <w:rFonts w:ascii="Times New Roman" w:hAnsi="Times New Roman" w:cs="Times New Roman"/>
          <w:b/>
          <w:bCs/>
          <w:sz w:val="20"/>
          <w:szCs w:val="20"/>
        </w:rPr>
      </w:pPr>
    </w:p>
    <w:p w14:paraId="19BAB89E" w14:textId="01671604" w:rsidR="00A23A0F" w:rsidRPr="007D64A3" w:rsidRDefault="00A23A0F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 Сведения о контингенте обучающихся по дополнительным предпрофессиональным программам в области искусств</w:t>
      </w:r>
    </w:p>
    <w:p w14:paraId="78C5B1C7" w14:textId="77777777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6"/>
        <w:gridCol w:w="1983"/>
        <w:gridCol w:w="2132"/>
        <w:gridCol w:w="1691"/>
      </w:tblGrid>
      <w:tr w:rsidR="007D64A3" w:rsidRPr="007D64A3" w14:paraId="7D7296C1" w14:textId="77777777" w:rsidTr="00916ACF">
        <w:trPr>
          <w:trHeight w:val="377"/>
          <w:jc w:val="center"/>
        </w:trPr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069E" w14:textId="6C83F2E2" w:rsidR="007D64A3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7D64A3"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  <w:r w:rsidR="007D64A3" w:rsidRPr="007D64A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 </w:t>
            </w:r>
            <w:r w:rsidR="007D64A3"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7D2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(чел.)</w:t>
            </w:r>
            <w:r w:rsidRPr="007D64A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D6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</w:t>
            </w:r>
            <w:r w:rsidRPr="007D64A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годам</w:t>
            </w:r>
          </w:p>
        </w:tc>
      </w:tr>
      <w:tr w:rsidR="007D64A3" w:rsidRPr="007D64A3" w14:paraId="52A1C1B6" w14:textId="77777777" w:rsidTr="00916ACF">
        <w:trPr>
          <w:trHeight w:val="277"/>
          <w:jc w:val="center"/>
        </w:trPr>
        <w:tc>
          <w:tcPr>
            <w:tcW w:w="3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77A7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2027" w14:textId="628E5E0B" w:rsidR="007D64A3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4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7D64A3"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53E1" w14:textId="13F722A4" w:rsidR="007D64A3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5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2022/2023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C52B" w14:textId="00A06001" w:rsidR="007D64A3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2023/2024</w:t>
            </w:r>
          </w:p>
        </w:tc>
      </w:tr>
      <w:tr w:rsidR="007D64A3" w:rsidRPr="007D64A3" w14:paraId="3886188E" w14:textId="77777777" w:rsidTr="00916ACF">
        <w:trPr>
          <w:trHeight w:val="552"/>
          <w:jc w:val="center"/>
        </w:trPr>
        <w:tc>
          <w:tcPr>
            <w:tcW w:w="9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C8C0" w14:textId="77777777" w:rsidR="00A23A0F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754" w:right="501" w:hanging="32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Обучающиеся за счет средств государственного (муниципального) задания </w:t>
            </w:r>
          </w:p>
          <w:p w14:paraId="22913AB6" w14:textId="4D65291D" w:rsidR="007D64A3" w:rsidRPr="007D64A3" w:rsidRDefault="00006C61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754" w:right="501" w:hanging="322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 счет бюджетных средств)</w:t>
            </w:r>
          </w:p>
        </w:tc>
      </w:tr>
      <w:tr w:rsidR="007D64A3" w:rsidRPr="007D64A3" w14:paraId="0863878B" w14:textId="77777777" w:rsidTr="00916ACF">
        <w:trPr>
          <w:trHeight w:val="454"/>
          <w:jc w:val="center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E185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E4D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68A7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78A1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A3" w:rsidRPr="007D64A3" w14:paraId="3ED8E422" w14:textId="77777777" w:rsidTr="00916ACF">
        <w:trPr>
          <w:trHeight w:val="454"/>
          <w:jc w:val="center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84CF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E493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9A1D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4C03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A3" w:rsidRPr="007D64A3" w14:paraId="7D6DA753" w14:textId="77777777" w:rsidTr="00916ACF">
        <w:trPr>
          <w:trHeight w:val="454"/>
          <w:jc w:val="center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C69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ACBD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AB45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6362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A3" w:rsidRPr="007D64A3" w14:paraId="2A02E6E5" w14:textId="77777777" w:rsidTr="00916ACF">
        <w:trPr>
          <w:trHeight w:val="454"/>
          <w:jc w:val="center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1DC0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3FAB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2C6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2CA0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A3" w:rsidRPr="007D64A3" w14:paraId="3206C35A" w14:textId="77777777" w:rsidTr="00916ACF">
        <w:trPr>
          <w:trHeight w:val="454"/>
          <w:jc w:val="center"/>
        </w:trPr>
        <w:tc>
          <w:tcPr>
            <w:tcW w:w="9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A0D4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698" w:right="169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за</w:t>
            </w:r>
            <w:r w:rsidRPr="007D64A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счет средств</w:t>
            </w:r>
            <w:r w:rsidRPr="007D64A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физических (юридических)</w:t>
            </w:r>
            <w:r w:rsidRPr="007D64A3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</w:t>
            </w:r>
          </w:p>
        </w:tc>
      </w:tr>
      <w:tr w:rsidR="007D64A3" w:rsidRPr="007D64A3" w14:paraId="6D952836" w14:textId="77777777" w:rsidTr="00916ACF">
        <w:trPr>
          <w:trHeight w:val="454"/>
          <w:jc w:val="center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2178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E744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DA0A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B6A2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4A3" w:rsidRPr="007D64A3" w14:paraId="26A13358" w14:textId="77777777" w:rsidTr="00916ACF">
        <w:trPr>
          <w:trHeight w:val="454"/>
          <w:jc w:val="center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84C6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5BCD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7FF8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254A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A3" w:rsidRPr="007D64A3" w14:paraId="6E85B082" w14:textId="77777777" w:rsidTr="00916ACF">
        <w:trPr>
          <w:trHeight w:val="454"/>
          <w:jc w:val="center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77F0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E8D0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36FF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C0C2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A3" w:rsidRPr="007D64A3" w14:paraId="66AD3B3B" w14:textId="77777777" w:rsidTr="00916ACF">
        <w:trPr>
          <w:trHeight w:val="454"/>
          <w:jc w:val="center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69DC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CF80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2C46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446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A3" w:rsidRPr="007D64A3" w14:paraId="3367D0EE" w14:textId="77777777" w:rsidTr="00916ACF">
        <w:trPr>
          <w:trHeight w:val="556"/>
          <w:jc w:val="center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436B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  <w:p w14:paraId="37151273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1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908E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C11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61E7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71786" w14:textId="77777777" w:rsid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E1EA2" w14:textId="53027D31" w:rsidR="00A23A0F" w:rsidRPr="007D64A3" w:rsidRDefault="00A23A0F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 Сведения о контингенте обучающихся по дополнительным общеразвивающим программам</w:t>
      </w:r>
    </w:p>
    <w:p w14:paraId="3E2A12DE" w14:textId="77777777" w:rsidR="00A23A0F" w:rsidRPr="007D64A3" w:rsidRDefault="00A23A0F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9"/>
        <w:gridCol w:w="1983"/>
        <w:gridCol w:w="2132"/>
        <w:gridCol w:w="1954"/>
      </w:tblGrid>
      <w:tr w:rsidR="00A23A0F" w:rsidRPr="007D64A3" w14:paraId="52EA5923" w14:textId="77777777" w:rsidTr="00916ACF">
        <w:trPr>
          <w:trHeight w:val="488"/>
          <w:jc w:val="center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A0EB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  <w:r w:rsidRPr="007D64A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4225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2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(чел.)</w:t>
            </w:r>
            <w:r w:rsidRPr="007D64A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D6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</w:t>
            </w:r>
            <w:r w:rsidRPr="007D64A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годам</w:t>
            </w:r>
          </w:p>
        </w:tc>
      </w:tr>
      <w:tr w:rsidR="00A23A0F" w:rsidRPr="007D64A3" w14:paraId="187D9C56" w14:textId="77777777" w:rsidTr="00916ACF">
        <w:trPr>
          <w:trHeight w:val="277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6970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995F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4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A761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5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2022/2023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1439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2023/2024</w:t>
            </w:r>
          </w:p>
        </w:tc>
      </w:tr>
      <w:tr w:rsidR="00A23A0F" w:rsidRPr="007D64A3" w14:paraId="5E1BD548" w14:textId="77777777" w:rsidTr="00916ACF">
        <w:trPr>
          <w:trHeight w:val="552"/>
          <w:jc w:val="center"/>
        </w:trPr>
        <w:tc>
          <w:tcPr>
            <w:tcW w:w="9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499D" w14:textId="77777777" w:rsidR="00A23A0F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754" w:right="501" w:hanging="32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Обучающиеся за счет средств государственного (муниципального) задания </w:t>
            </w:r>
          </w:p>
          <w:p w14:paraId="1B8BD29F" w14:textId="1DFA00EE" w:rsidR="00A23A0F" w:rsidRPr="007D64A3" w:rsidRDefault="00006C61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754" w:right="501" w:hanging="322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 счет бюджетных средств)</w:t>
            </w:r>
          </w:p>
        </w:tc>
      </w:tr>
      <w:tr w:rsidR="00A23A0F" w:rsidRPr="007D64A3" w14:paraId="5313FD77" w14:textId="77777777" w:rsidTr="00916ACF">
        <w:trPr>
          <w:trHeight w:val="340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1BD9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34DD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E4D0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FA4C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A0F" w:rsidRPr="007D64A3" w14:paraId="5591FCEC" w14:textId="77777777" w:rsidTr="00916ACF">
        <w:trPr>
          <w:trHeight w:val="340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9F7D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4F68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302F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4807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A0F" w:rsidRPr="007D64A3" w14:paraId="1BAC5888" w14:textId="77777777" w:rsidTr="00916ACF">
        <w:trPr>
          <w:trHeight w:val="340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D568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D14C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1446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75BA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A0F" w:rsidRPr="007D64A3" w14:paraId="03A64B9C" w14:textId="77777777" w:rsidTr="00916ACF">
        <w:trPr>
          <w:trHeight w:val="340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2BD4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365E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592A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6FC2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A0F" w:rsidRPr="007D64A3" w14:paraId="67A5E68A" w14:textId="77777777" w:rsidTr="00916ACF">
        <w:trPr>
          <w:trHeight w:val="340"/>
          <w:jc w:val="center"/>
        </w:trPr>
        <w:tc>
          <w:tcPr>
            <w:tcW w:w="9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42E4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698" w:right="169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за</w:t>
            </w:r>
            <w:r w:rsidRPr="007D64A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счет средств</w:t>
            </w:r>
            <w:r w:rsidRPr="007D64A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физических (юридических)</w:t>
            </w:r>
            <w:r w:rsidRPr="007D64A3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</w:t>
            </w:r>
          </w:p>
        </w:tc>
      </w:tr>
      <w:tr w:rsidR="00A23A0F" w:rsidRPr="007D64A3" w14:paraId="2BA82571" w14:textId="77777777" w:rsidTr="00916ACF">
        <w:trPr>
          <w:trHeight w:val="340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216F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8F57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EBA6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207C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A0F" w:rsidRPr="007D64A3" w14:paraId="70F3EFC6" w14:textId="77777777" w:rsidTr="00916ACF">
        <w:trPr>
          <w:trHeight w:val="340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2535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5531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2B37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C4D5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A0F" w:rsidRPr="007D64A3" w14:paraId="13F9DFA4" w14:textId="77777777" w:rsidTr="00916ACF">
        <w:trPr>
          <w:trHeight w:val="340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7B4F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739E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6026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4CEC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A0F" w:rsidRPr="007D64A3" w14:paraId="58CBAFD0" w14:textId="77777777" w:rsidTr="00916ACF">
        <w:trPr>
          <w:trHeight w:val="340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4B40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CAB1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A644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60DC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A0F" w:rsidRPr="007D64A3" w14:paraId="16595047" w14:textId="77777777" w:rsidTr="00916ACF">
        <w:trPr>
          <w:trHeight w:val="340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9AE0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  <w:p w14:paraId="2C5654D3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1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E724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044E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EEF7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53D0F" w14:textId="77777777" w:rsidR="00A23A0F" w:rsidRPr="007D64A3" w:rsidRDefault="00A23A0F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E3A15" w14:textId="77777777" w:rsidR="007D64A3" w:rsidRPr="007D64A3" w:rsidRDefault="007D64A3" w:rsidP="00006C61">
      <w:pPr>
        <w:numPr>
          <w:ilvl w:val="0"/>
          <w:numId w:val="14"/>
        </w:numPr>
        <w:tabs>
          <w:tab w:val="left" w:pos="2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 w:rsidRPr="007D64A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отчисленных</w:t>
      </w:r>
      <w:r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14:paraId="48671FA1" w14:textId="77777777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844"/>
        <w:gridCol w:w="3116"/>
        <w:gridCol w:w="2577"/>
      </w:tblGrid>
      <w:tr w:rsidR="007D64A3" w:rsidRPr="007D64A3" w14:paraId="04E7A8B0" w14:textId="77777777" w:rsidTr="00916ACF">
        <w:trPr>
          <w:trHeight w:val="11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41D3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12B096E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484" w:right="367" w:hanging="3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r w:rsidRPr="007D64A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8944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49" w:right="79" w:firstLine="2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7D6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обучающихся</w:t>
            </w:r>
          </w:p>
          <w:p w14:paraId="443FDA68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6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A66A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62" w:right="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отчисленных</w:t>
            </w:r>
            <w:r w:rsidRPr="007D64A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(чел.)</w:t>
            </w:r>
          </w:p>
          <w:p w14:paraId="0DBF1A29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62" w:right="15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*с указанием причины</w:t>
            </w:r>
            <w:r w:rsidRPr="007D64A3">
              <w:rPr>
                <w:rFonts w:ascii="Times New Roman" w:hAnsi="Times New Roman" w:cs="Times New Roman"/>
                <w:i/>
                <w:iCs/>
                <w:spacing w:val="-57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отчисления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4EB7" w14:textId="59E043B0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отчисленных </w:t>
            </w:r>
            <w:r w:rsidR="0091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общем</w:t>
            </w:r>
            <w:r w:rsidRPr="007D64A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контингенте обучающихся</w:t>
            </w:r>
            <w:r w:rsidRPr="007D6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7D64A3" w:rsidRPr="007D64A3" w14:paraId="3A3BE45A" w14:textId="77777777" w:rsidTr="00916ACF">
        <w:trPr>
          <w:trHeight w:val="45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121F" w14:textId="77777777" w:rsidR="007D64A3" w:rsidRPr="001A2C9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A2C93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336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0AA9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BB99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A3" w:rsidRPr="007D64A3" w14:paraId="66E15CA3" w14:textId="77777777" w:rsidTr="00916ACF">
        <w:trPr>
          <w:trHeight w:val="45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2FA2" w14:textId="77777777" w:rsidR="007D64A3" w:rsidRPr="001A2C9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A2C93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12A5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3801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6611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A3" w:rsidRPr="007D64A3" w14:paraId="3DA42BCA" w14:textId="77777777" w:rsidTr="00916ACF">
        <w:trPr>
          <w:trHeight w:val="45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779" w14:textId="77777777" w:rsidR="007D64A3" w:rsidRPr="001A2C9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A2C93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8A21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E07D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06B6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A3" w:rsidRPr="007D64A3" w14:paraId="5316DF7C" w14:textId="77777777" w:rsidTr="00916ACF">
        <w:trPr>
          <w:trHeight w:val="45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BCA6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519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4CED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674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514CB8" w14:textId="77777777" w:rsidR="00A23A0F" w:rsidRDefault="00A23A0F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8E8FD" w14:textId="77777777" w:rsidR="00A23A0F" w:rsidRPr="007D64A3" w:rsidRDefault="00A23A0F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2E850" w14:textId="77777777" w:rsidR="007D64A3" w:rsidRDefault="007D64A3" w:rsidP="00006C61">
      <w:pPr>
        <w:numPr>
          <w:ilvl w:val="0"/>
          <w:numId w:val="14"/>
        </w:numPr>
        <w:tabs>
          <w:tab w:val="left" w:pos="3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56" w:hanging="361"/>
        <w:rPr>
          <w:rFonts w:ascii="Times New Roman" w:hAnsi="Times New Roman" w:cs="Times New Roman"/>
          <w:b/>
          <w:bCs/>
          <w:sz w:val="28"/>
          <w:szCs w:val="28"/>
        </w:rPr>
      </w:pPr>
      <w:r w:rsidRPr="007D64A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выпускниках</w:t>
      </w:r>
    </w:p>
    <w:p w14:paraId="3A87D570" w14:textId="77777777" w:rsidR="00F96D84" w:rsidRPr="007D64A3" w:rsidRDefault="00F96D84" w:rsidP="00006C61">
      <w:pPr>
        <w:tabs>
          <w:tab w:val="left" w:pos="38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56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7037B" w14:textId="77777777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700"/>
        <w:gridCol w:w="3122"/>
        <w:gridCol w:w="2715"/>
      </w:tblGrid>
      <w:tr w:rsidR="007D64A3" w:rsidRPr="007D64A3" w14:paraId="39590446" w14:textId="77777777" w:rsidTr="007B524F">
        <w:trPr>
          <w:trHeight w:val="83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44EC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149F743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r w:rsidRPr="007D64A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A3E6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95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7D6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  <w:r w:rsidRPr="007D64A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913D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27" w:right="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7D6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них</w:t>
            </w:r>
            <w:r w:rsidRPr="007D64A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продолживших</w:t>
            </w:r>
            <w:r w:rsidRPr="007D6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</w:t>
            </w:r>
            <w:r w:rsidRPr="007D64A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программам</w:t>
            </w:r>
          </w:p>
          <w:p w14:paraId="6D538D1A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29" w:right="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</w:t>
            </w:r>
            <w:r w:rsidRPr="007D64A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  <w:r w:rsidRPr="007D64A3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D64A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высшего</w:t>
            </w:r>
            <w:r w:rsidRPr="007D64A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r w:rsidRPr="007D64A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D64A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сфере культуры</w:t>
            </w:r>
            <w:r w:rsidRPr="007D64A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D64A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</w:t>
            </w:r>
            <w:r w:rsidRPr="007D64A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(чел.)</w:t>
            </w:r>
          </w:p>
        </w:tc>
      </w:tr>
      <w:tr w:rsidR="007D64A3" w:rsidRPr="007D64A3" w14:paraId="54D99BD5" w14:textId="77777777" w:rsidTr="007B524F">
        <w:trPr>
          <w:trHeight w:val="273"/>
        </w:trPr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D3F6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58BD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125E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47" w:right="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7377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64A3" w:rsidRPr="007D64A3" w14:paraId="78F33483" w14:textId="77777777" w:rsidTr="007B524F">
        <w:trPr>
          <w:trHeight w:val="40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2108" w14:textId="77777777" w:rsidR="007D64A3" w:rsidRPr="001A2C9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A2C93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3E8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8026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F35D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3" w:rsidRPr="007D64A3" w14:paraId="4B3D0841" w14:textId="77777777" w:rsidTr="007B524F">
        <w:trPr>
          <w:trHeight w:val="40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7E00" w14:textId="77777777" w:rsidR="007D64A3" w:rsidRPr="001A2C9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A2C93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9BF2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5380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455E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3" w:rsidRPr="007D64A3" w14:paraId="05D1D8F0" w14:textId="77777777" w:rsidTr="007B524F">
        <w:trPr>
          <w:trHeight w:val="40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8F09" w14:textId="77777777" w:rsidR="007D64A3" w:rsidRPr="001A2C9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A2C93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3BE9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4C5C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42C8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3" w:rsidRPr="007D64A3" w14:paraId="0905C492" w14:textId="77777777" w:rsidTr="007B524F">
        <w:trPr>
          <w:trHeight w:val="39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06A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694F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DDA1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52D6" w14:textId="77777777" w:rsidR="007D64A3" w:rsidRPr="007D64A3" w:rsidRDefault="007D64A3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3D811" w14:textId="63252875" w:rsidR="007D64A3" w:rsidRPr="00A23A0F" w:rsidRDefault="007D64A3" w:rsidP="00006C61">
      <w:pPr>
        <w:numPr>
          <w:ilvl w:val="0"/>
          <w:numId w:val="13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4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A23A0F">
        <w:rPr>
          <w:rFonts w:ascii="Times New Roman" w:hAnsi="Times New Roman" w:cs="Times New Roman"/>
          <w:b/>
          <w:bCs/>
          <w:spacing w:val="1"/>
          <w:sz w:val="28"/>
          <w:szCs w:val="28"/>
        </w:rPr>
        <w:t>выпускниках детской школы искусств, обучающихся на основании договора о целевом обучении</w:t>
      </w:r>
    </w:p>
    <w:p w14:paraId="6D0F0C5D" w14:textId="77777777" w:rsidR="00A23A0F" w:rsidRPr="007D64A3" w:rsidRDefault="00A23A0F" w:rsidP="00006C61">
      <w:p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93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7537"/>
      </w:tblGrid>
      <w:tr w:rsidR="00A23A0F" w:rsidRPr="007D64A3" w14:paraId="36369400" w14:textId="77777777" w:rsidTr="007B524F">
        <w:trPr>
          <w:trHeight w:val="111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2A53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F5E6123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r w:rsidRPr="007D64A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B3394" w14:textId="7A17DDB3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95" w:hanging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7D64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лиц, обучающихся в образовательных организациях высшего образования и профессиональных образовательных организациях на основании договора о целевом обучении</w:t>
            </w:r>
          </w:p>
        </w:tc>
      </w:tr>
      <w:tr w:rsidR="00A23A0F" w:rsidRPr="007D64A3" w14:paraId="05B5BE55" w14:textId="77777777" w:rsidTr="007B524F">
        <w:trPr>
          <w:trHeight w:val="40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3369" w14:textId="74CD7749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1/2022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6663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A0F" w:rsidRPr="007D64A3" w14:paraId="68CFC90F" w14:textId="77777777" w:rsidTr="007B524F">
        <w:trPr>
          <w:trHeight w:val="40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789B" w14:textId="12B0EC8F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2/2023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0977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A0F" w:rsidRPr="007D64A3" w14:paraId="3E101D72" w14:textId="77777777" w:rsidTr="007B524F">
        <w:trPr>
          <w:trHeight w:val="40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3273" w14:textId="0A4F14BE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4A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E997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A0F" w:rsidRPr="007D64A3" w14:paraId="6A902D99" w14:textId="77777777" w:rsidTr="007B524F">
        <w:trPr>
          <w:trHeight w:val="39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8538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8FF4" w14:textId="77777777" w:rsidR="00A23A0F" w:rsidRPr="007D64A3" w:rsidRDefault="00A23A0F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4C224" w14:textId="77777777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3928C13C" w14:textId="4101F30B" w:rsidR="007D64A3" w:rsidRPr="007D64A3" w:rsidRDefault="007D64A3" w:rsidP="00006C61">
      <w:pPr>
        <w:numPr>
          <w:ilvl w:val="0"/>
          <w:numId w:val="13"/>
        </w:numPr>
        <w:tabs>
          <w:tab w:val="left" w:pos="12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1" w:right="536" w:hanging="5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4A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наличии</w:t>
      </w:r>
      <w:r w:rsidRPr="007D64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D64A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исполнении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A23A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23A0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D64A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годах</w:t>
      </w:r>
      <w:r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предписаний органов,</w:t>
      </w:r>
      <w:r w:rsidRPr="007D64A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r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государственный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Pr="007D64A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(надзор)</w:t>
      </w:r>
    </w:p>
    <w:p w14:paraId="6B89F2D6" w14:textId="77777777" w:rsidR="007D64A3" w:rsidRPr="00F96D84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5E5FE" w14:textId="4148980D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64A3">
        <w:rPr>
          <w:rFonts w:ascii="Times New Roman" w:hAnsi="Times New Roman" w:cs="Times New Roman"/>
          <w:sz w:val="28"/>
          <w:szCs w:val="28"/>
        </w:rPr>
        <w:t>Информация</w:t>
      </w:r>
      <w:r w:rsidRPr="007D64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в</w:t>
      </w:r>
      <w:r w:rsidRPr="007D64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текстовой</w:t>
      </w:r>
      <w:r w:rsidRPr="007D64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форме</w:t>
      </w:r>
      <w:r w:rsidRPr="007D64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об</w:t>
      </w:r>
      <w:r w:rsidRPr="007D64A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исполнении</w:t>
      </w:r>
      <w:r w:rsidRPr="007D64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предписаний,</w:t>
      </w:r>
      <w:r w:rsidRPr="007D64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наличии</w:t>
      </w:r>
      <w:r w:rsidRPr="007D64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неисполненных</w:t>
      </w:r>
      <w:r w:rsidRPr="007D64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предписаний</w:t>
      </w:r>
      <w:r w:rsidR="004C18B8">
        <w:rPr>
          <w:rFonts w:ascii="Times New Roman" w:hAnsi="Times New Roman" w:cs="Times New Roman"/>
          <w:sz w:val="28"/>
          <w:szCs w:val="28"/>
        </w:rPr>
        <w:t>.</w:t>
      </w:r>
      <w:r w:rsidRPr="007D64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14:paraId="2718794F" w14:textId="77777777" w:rsidR="00E708E5" w:rsidRPr="00F96D84" w:rsidRDefault="00E708E5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595A9" w14:textId="27F84A0D" w:rsidR="007D64A3" w:rsidRDefault="007D64A3" w:rsidP="00916ACF">
      <w:pPr>
        <w:numPr>
          <w:ilvl w:val="0"/>
          <w:numId w:val="13"/>
        </w:numPr>
        <w:tabs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1418" w:right="79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4A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7D64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D64A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творческой,</w:t>
      </w:r>
      <w:r w:rsidRPr="007D64A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методической</w:t>
      </w:r>
      <w:r w:rsidRPr="007D64A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916ACF">
        <w:rPr>
          <w:rFonts w:ascii="Times New Roman" w:hAnsi="Times New Roman" w:cs="Times New Roman"/>
          <w:b/>
          <w:bCs/>
          <w:spacing w:val="3"/>
          <w:sz w:val="28"/>
          <w:szCs w:val="28"/>
        </w:rPr>
        <w:br/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23A0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b/>
          <w:bCs/>
          <w:sz w:val="28"/>
          <w:szCs w:val="28"/>
        </w:rPr>
        <w:t>просветительской деятельности</w:t>
      </w:r>
    </w:p>
    <w:p w14:paraId="70F28697" w14:textId="77777777" w:rsidR="00E708E5" w:rsidRPr="007D64A3" w:rsidRDefault="00E708E5" w:rsidP="00006C61">
      <w:pPr>
        <w:tabs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1985" w:right="794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B3FD9" w14:textId="77777777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09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64A3">
        <w:rPr>
          <w:rFonts w:ascii="Times New Roman" w:hAnsi="Times New Roman" w:cs="Times New Roman"/>
          <w:i/>
          <w:iCs/>
          <w:sz w:val="28"/>
          <w:szCs w:val="28"/>
        </w:rPr>
        <w:t>Общая</w:t>
      </w:r>
      <w:r w:rsidRPr="007D64A3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информация</w:t>
      </w:r>
      <w:r w:rsidRPr="007D64A3">
        <w:rPr>
          <w:rFonts w:ascii="Times New Roman" w:hAnsi="Times New Roman" w:cs="Times New Roman"/>
          <w:i/>
          <w:iCs/>
          <w:spacing w:val="6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7D64A3">
        <w:rPr>
          <w:rFonts w:ascii="Times New Roman" w:hAnsi="Times New Roman" w:cs="Times New Roman"/>
          <w:i/>
          <w:iCs/>
          <w:spacing w:val="6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каждому</w:t>
      </w:r>
      <w:r w:rsidRPr="007D64A3">
        <w:rPr>
          <w:rFonts w:ascii="Times New Roman" w:hAnsi="Times New Roman" w:cs="Times New Roman"/>
          <w:i/>
          <w:iCs/>
          <w:spacing w:val="70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7D64A3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перечисленных</w:t>
      </w:r>
      <w:r w:rsidRPr="007D64A3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направлений</w:t>
      </w:r>
      <w:r w:rsidRPr="007D64A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7D64A3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D64A3">
        <w:rPr>
          <w:rFonts w:ascii="Times New Roman" w:hAnsi="Times New Roman" w:cs="Times New Roman"/>
          <w:i/>
          <w:iCs/>
          <w:spacing w:val="4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произвольной</w:t>
      </w:r>
      <w:r w:rsidRPr="007D64A3">
        <w:rPr>
          <w:rFonts w:ascii="Times New Roman" w:hAnsi="Times New Roman" w:cs="Times New Roman"/>
          <w:i/>
          <w:iCs/>
          <w:spacing w:val="4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форме.</w:t>
      </w:r>
      <w:r w:rsidRPr="007D64A3">
        <w:rPr>
          <w:rFonts w:ascii="Times New Roman" w:hAnsi="Times New Roman" w:cs="Times New Roman"/>
          <w:i/>
          <w:iCs/>
          <w:spacing w:val="4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D64A3">
        <w:rPr>
          <w:rFonts w:ascii="Times New Roman" w:hAnsi="Times New Roman" w:cs="Times New Roman"/>
          <w:i/>
          <w:iCs/>
          <w:spacing w:val="4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мероприятиях,</w:t>
      </w:r>
      <w:r w:rsidRPr="007D64A3">
        <w:rPr>
          <w:rFonts w:ascii="Times New Roman" w:hAnsi="Times New Roman" w:cs="Times New Roman"/>
          <w:i/>
          <w:iCs/>
          <w:spacing w:val="4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проектах</w:t>
      </w:r>
      <w:r w:rsidRPr="007D64A3">
        <w:rPr>
          <w:rFonts w:ascii="Times New Roman" w:hAnsi="Times New Roman" w:cs="Times New Roman"/>
          <w:i/>
          <w:iCs/>
          <w:spacing w:val="5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D64A3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перечислить</w:t>
      </w:r>
      <w:r w:rsidRPr="007D64A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наименования</w:t>
      </w:r>
      <w:r w:rsidRPr="007D64A3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наиболее</w:t>
      </w:r>
      <w:r w:rsidRPr="007D64A3">
        <w:rPr>
          <w:rFonts w:ascii="Times New Roman" w:hAnsi="Times New Roman" w:cs="Times New Roman"/>
          <w:i/>
          <w:iCs/>
          <w:spacing w:val="1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значимых</w:t>
      </w:r>
      <w:r w:rsidRPr="007D64A3">
        <w:rPr>
          <w:rFonts w:ascii="Times New Roman" w:hAnsi="Times New Roman" w:cs="Times New Roman"/>
          <w:i/>
          <w:iCs/>
          <w:spacing w:val="1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7D64A3">
        <w:rPr>
          <w:rFonts w:ascii="Times New Roman" w:hAnsi="Times New Roman" w:cs="Times New Roman"/>
          <w:i/>
          <w:iCs/>
          <w:spacing w:val="1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них,</w:t>
      </w:r>
      <w:r w:rsidRPr="007D64A3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состав,</w:t>
      </w:r>
      <w:r w:rsidRPr="007D64A3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количество,</w:t>
      </w:r>
      <w:r w:rsidRPr="007D64A3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географический</w:t>
      </w:r>
      <w:r w:rsidRPr="007D64A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охват</w:t>
      </w:r>
      <w:r w:rsidRPr="007D64A3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участников,</w:t>
      </w:r>
      <w:r w:rsidRPr="007D64A3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цели</w:t>
      </w:r>
      <w:r w:rsidRPr="007D64A3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D64A3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7D64A3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проведения,</w:t>
      </w:r>
      <w:r w:rsidRPr="007D64A3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достигнутые</w:t>
      </w:r>
      <w:r w:rsidRPr="007D64A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результаты.</w:t>
      </w:r>
    </w:p>
    <w:p w14:paraId="228D3E4D" w14:textId="32E1C36D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8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64A3">
        <w:rPr>
          <w:rFonts w:ascii="Times New Roman" w:hAnsi="Times New Roman" w:cs="Times New Roman"/>
          <w:i/>
          <w:iCs/>
          <w:sz w:val="28"/>
          <w:szCs w:val="28"/>
        </w:rPr>
        <w:t>Объем</w:t>
      </w:r>
      <w:r w:rsidRPr="007D64A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информации</w:t>
      </w:r>
      <w:r w:rsidRPr="007D64A3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D64A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7D64A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>более</w:t>
      </w:r>
      <w:r w:rsidRPr="007D64A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E708E5"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Pr="007D64A3">
        <w:rPr>
          <w:rFonts w:ascii="Times New Roman" w:hAnsi="Times New Roman" w:cs="Times New Roman"/>
          <w:i/>
          <w:iCs/>
          <w:sz w:val="28"/>
          <w:szCs w:val="28"/>
        </w:rPr>
        <w:t xml:space="preserve"> листов.</w:t>
      </w:r>
    </w:p>
    <w:p w14:paraId="1F9BDAFA" w14:textId="77777777" w:rsidR="007D64A3" w:rsidRPr="007D64A3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14:paraId="392C7BD7" w14:textId="08D0E8F8" w:rsidR="007D64A3" w:rsidRPr="007D64A3" w:rsidRDefault="007D64A3" w:rsidP="00006C61">
      <w:pPr>
        <w:numPr>
          <w:ilvl w:val="1"/>
          <w:numId w:val="13"/>
        </w:numPr>
        <w:tabs>
          <w:tab w:val="left" w:pos="13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64A3">
        <w:rPr>
          <w:rFonts w:ascii="Times New Roman" w:hAnsi="Times New Roman" w:cs="Times New Roman"/>
          <w:sz w:val="28"/>
          <w:szCs w:val="28"/>
        </w:rPr>
        <w:t>Формы</w:t>
      </w:r>
      <w:r w:rsidRPr="007D64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взаимодействия</w:t>
      </w:r>
      <w:r w:rsidRPr="007D64A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детской</w:t>
      </w:r>
      <w:r w:rsidRPr="007D64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школы</w:t>
      </w:r>
      <w:r w:rsidRPr="007D64A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искусств</w:t>
      </w:r>
      <w:r w:rsidRPr="007D64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916ACF">
        <w:rPr>
          <w:rFonts w:ascii="Times New Roman" w:hAnsi="Times New Roman" w:cs="Times New Roman"/>
          <w:spacing w:val="67"/>
          <w:sz w:val="28"/>
          <w:szCs w:val="28"/>
        </w:rPr>
        <w:br/>
      </w:r>
      <w:r w:rsidRPr="007D64A3">
        <w:rPr>
          <w:rFonts w:ascii="Times New Roman" w:hAnsi="Times New Roman" w:cs="Times New Roman"/>
          <w:sz w:val="28"/>
          <w:szCs w:val="28"/>
        </w:rPr>
        <w:t>с</w:t>
      </w:r>
      <w:r w:rsidRPr="007D64A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D64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отрасли</w:t>
      </w:r>
      <w:r w:rsidRPr="007D64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культуры,</w:t>
      </w:r>
      <w:r w:rsidRPr="007D64A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учреждениями</w:t>
      </w:r>
      <w:r w:rsidRPr="007D64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культуры,</w:t>
      </w:r>
      <w:r w:rsidRPr="007D64A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в</w:t>
      </w:r>
      <w:r w:rsidRPr="007D64A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том</w:t>
      </w:r>
      <w:r w:rsidRPr="007D64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числе</w:t>
      </w:r>
      <w:r w:rsidRPr="007D64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других</w:t>
      </w:r>
      <w:r w:rsidRPr="007D64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субъектов Российской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Федерации,</w:t>
      </w:r>
      <w:r w:rsidRPr="007D64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ближнего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дальнего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зарубежья</w:t>
      </w:r>
      <w:r w:rsidRPr="007D64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(при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наличии).</w:t>
      </w:r>
    </w:p>
    <w:p w14:paraId="7A97CAD5" w14:textId="0EDA6AD4" w:rsidR="007D64A3" w:rsidRPr="007D64A3" w:rsidRDefault="007D64A3" w:rsidP="00006C61">
      <w:pPr>
        <w:numPr>
          <w:ilvl w:val="1"/>
          <w:numId w:val="13"/>
        </w:numPr>
        <w:tabs>
          <w:tab w:val="left" w:pos="13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64A3">
        <w:rPr>
          <w:rFonts w:ascii="Times New Roman" w:hAnsi="Times New Roman" w:cs="Times New Roman"/>
          <w:sz w:val="28"/>
          <w:szCs w:val="28"/>
        </w:rPr>
        <w:t>Перечень</w:t>
      </w:r>
      <w:r w:rsidRPr="007D64A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фестивалей,</w:t>
      </w:r>
      <w:r w:rsidRPr="007D64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конкурсов,</w:t>
      </w:r>
      <w:r w:rsidRPr="007D64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смотров,</w:t>
      </w:r>
      <w:r w:rsidRPr="007D64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выставок,</w:t>
      </w:r>
      <w:r w:rsidRPr="007D64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иных</w:t>
      </w:r>
      <w:r w:rsidRPr="007D64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социально</w:t>
      </w:r>
      <w:r w:rsidRPr="007D64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значимых</w:t>
      </w:r>
      <w:r w:rsidRPr="007D64A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проектов</w:t>
      </w:r>
      <w:r w:rsidRPr="007D64A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регионального,</w:t>
      </w:r>
      <w:r w:rsidRPr="007D64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федерального,</w:t>
      </w:r>
      <w:r w:rsidRPr="007D64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международного</w:t>
      </w:r>
      <w:r w:rsidRPr="007D64A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уровней,</w:t>
      </w:r>
      <w:r w:rsidRPr="007D64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организованных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детской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школой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08E5">
        <w:rPr>
          <w:rFonts w:ascii="Times New Roman" w:hAnsi="Times New Roman" w:cs="Times New Roman"/>
          <w:sz w:val="28"/>
          <w:szCs w:val="28"/>
        </w:rPr>
        <w:t>искусств</w:t>
      </w:r>
      <w:r w:rsidRPr="007D64A3">
        <w:rPr>
          <w:rFonts w:ascii="Times New Roman" w:hAnsi="Times New Roman" w:cs="Times New Roman"/>
          <w:sz w:val="28"/>
          <w:szCs w:val="28"/>
        </w:rPr>
        <w:t>.</w:t>
      </w:r>
    </w:p>
    <w:p w14:paraId="2C4D4484" w14:textId="1E69FA42" w:rsidR="007D64A3" w:rsidRPr="007D64A3" w:rsidRDefault="007D64A3" w:rsidP="00006C61">
      <w:pPr>
        <w:numPr>
          <w:ilvl w:val="1"/>
          <w:numId w:val="13"/>
        </w:numPr>
        <w:tabs>
          <w:tab w:val="left" w:pos="13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64A3">
        <w:rPr>
          <w:rFonts w:ascii="Times New Roman" w:hAnsi="Times New Roman" w:cs="Times New Roman"/>
          <w:sz w:val="28"/>
          <w:szCs w:val="28"/>
        </w:rPr>
        <w:t>Перечень</w:t>
      </w:r>
      <w:r w:rsidRPr="007D64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конкурсов,</w:t>
      </w:r>
      <w:r w:rsidRPr="007D64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фестивалей,</w:t>
      </w:r>
      <w:r w:rsidRPr="007D64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смотров,</w:t>
      </w:r>
      <w:r w:rsidRPr="007D64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выставок</w:t>
      </w:r>
      <w:r w:rsidRPr="007D64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регионального,</w:t>
      </w:r>
      <w:r w:rsidRPr="007D64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федерального,</w:t>
      </w:r>
      <w:r w:rsidRPr="007D64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международного</w:t>
      </w:r>
      <w:r w:rsidRPr="007D64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уровней,</w:t>
      </w:r>
      <w:r w:rsidRPr="007D64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в</w:t>
      </w:r>
      <w:r w:rsidRPr="007D64A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которых</w:t>
      </w:r>
      <w:r w:rsidRPr="007D64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учащиеся</w:t>
      </w:r>
      <w:r w:rsidRPr="007D64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детской</w:t>
      </w:r>
      <w:r w:rsidRPr="007D64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школы искусств</w:t>
      </w:r>
      <w:r w:rsidRPr="007D64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принимали</w:t>
      </w:r>
      <w:r w:rsidRPr="007D64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участие</w:t>
      </w:r>
      <w:r w:rsidRPr="007D64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</w:t>
      </w:r>
      <w:r w:rsidRPr="007D64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становились</w:t>
      </w:r>
      <w:r w:rsidRPr="007D64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победителями</w:t>
      </w:r>
      <w:r w:rsidRPr="007D64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за</w:t>
      </w:r>
      <w:r w:rsidRPr="007D64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последние</w:t>
      </w:r>
      <w:r w:rsidRPr="007D64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три</w:t>
      </w:r>
      <w:r w:rsidRPr="007D64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года.</w:t>
      </w:r>
    </w:p>
    <w:p w14:paraId="2B4A4E9A" w14:textId="518625F2" w:rsidR="007D64A3" w:rsidRPr="007D64A3" w:rsidRDefault="007D64A3" w:rsidP="00006C61">
      <w:pPr>
        <w:numPr>
          <w:ilvl w:val="1"/>
          <w:numId w:val="13"/>
        </w:numPr>
        <w:tabs>
          <w:tab w:val="left" w:pos="13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64A3">
        <w:rPr>
          <w:rFonts w:ascii="Times New Roman" w:hAnsi="Times New Roman" w:cs="Times New Roman"/>
          <w:sz w:val="28"/>
          <w:szCs w:val="28"/>
        </w:rPr>
        <w:t>Сведения</w:t>
      </w:r>
      <w:r w:rsidRPr="007D64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об</w:t>
      </w:r>
      <w:r w:rsidRPr="007D64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участии</w:t>
      </w:r>
      <w:r w:rsidRPr="007D64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преподавателей</w:t>
      </w:r>
      <w:r w:rsidRPr="007D64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</w:t>
      </w:r>
      <w:r w:rsidRPr="007D64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учащихся</w:t>
      </w:r>
      <w:r w:rsidRPr="007D64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детской</w:t>
      </w:r>
      <w:r w:rsidRPr="007D64A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школы</w:t>
      </w:r>
      <w:r w:rsidRPr="007D64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искусств</w:t>
      </w:r>
      <w:r w:rsidRPr="007D64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в</w:t>
      </w:r>
      <w:r w:rsidRPr="007D64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культурной</w:t>
      </w:r>
      <w:r w:rsidRPr="007D64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</w:t>
      </w:r>
      <w:r w:rsidRPr="007D64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общественной</w:t>
      </w:r>
      <w:r w:rsidRPr="007D64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жизни</w:t>
      </w:r>
      <w:r w:rsidRPr="007D64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региона,</w:t>
      </w:r>
      <w:r w:rsidRPr="007D64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других</w:t>
      </w:r>
      <w:r w:rsidRPr="007D64A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регионов</w:t>
      </w:r>
      <w:r w:rsidRPr="007D64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Российской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Федерации,</w:t>
      </w:r>
      <w:r w:rsidRPr="007D64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ближнего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дальнего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зарубежья</w:t>
      </w:r>
      <w:r w:rsidRPr="007D64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16ACF">
        <w:rPr>
          <w:rFonts w:ascii="Times New Roman" w:hAnsi="Times New Roman" w:cs="Times New Roman"/>
          <w:spacing w:val="3"/>
          <w:sz w:val="28"/>
          <w:szCs w:val="28"/>
        </w:rPr>
        <w:br/>
      </w:r>
      <w:r w:rsidRPr="007D64A3">
        <w:rPr>
          <w:rFonts w:ascii="Times New Roman" w:hAnsi="Times New Roman" w:cs="Times New Roman"/>
          <w:sz w:val="28"/>
          <w:szCs w:val="28"/>
        </w:rPr>
        <w:t>(при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наличии).</w:t>
      </w:r>
    </w:p>
    <w:p w14:paraId="539612C2" w14:textId="0CA45467" w:rsidR="007D64A3" w:rsidRPr="00E708E5" w:rsidRDefault="007D64A3" w:rsidP="00006C61">
      <w:pPr>
        <w:numPr>
          <w:ilvl w:val="1"/>
          <w:numId w:val="13"/>
        </w:numPr>
        <w:tabs>
          <w:tab w:val="left" w:pos="13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64A3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Pr="007D64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о</w:t>
      </w:r>
      <w:r w:rsidRPr="007D64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преподавателях</w:t>
      </w:r>
      <w:r w:rsidRPr="007D64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детской</w:t>
      </w:r>
      <w:r w:rsidRPr="007D64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школы</w:t>
      </w:r>
      <w:r w:rsidRPr="007D64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искусств</w:t>
      </w:r>
      <w:r w:rsidRPr="007D64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–</w:t>
      </w:r>
      <w:r w:rsidRPr="007D64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победителях</w:t>
      </w:r>
      <w:r w:rsidRPr="007D64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7D64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конкурса</w:t>
      </w:r>
      <w:r w:rsidRPr="007D64A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«Лучший</w:t>
      </w:r>
      <w:r w:rsidRPr="007D64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преподаватель</w:t>
      </w:r>
      <w:r w:rsidRPr="007D64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детской</w:t>
      </w:r>
      <w:r w:rsidRPr="007D64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школы</w:t>
      </w:r>
      <w:r w:rsidRPr="007D64A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искусств», учащихся</w:t>
      </w:r>
      <w:r w:rsidRPr="007D64A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детской</w:t>
      </w:r>
      <w:r w:rsidRPr="007D64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школы</w:t>
      </w:r>
      <w:r w:rsidRPr="007D64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искусств</w:t>
      </w:r>
      <w:r w:rsidRPr="007D64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–</w:t>
      </w:r>
      <w:r w:rsidRPr="007D64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победителях</w:t>
      </w:r>
      <w:r w:rsidRPr="007D64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7D64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конкурса</w:t>
      </w:r>
      <w:r w:rsidR="00E708E5">
        <w:rPr>
          <w:rFonts w:ascii="Times New Roman" w:hAnsi="Times New Roman" w:cs="Times New Roman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«Молодые</w:t>
      </w:r>
      <w:r w:rsidRPr="00E708E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дарования</w:t>
      </w:r>
      <w:r w:rsidRPr="00E708E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России»</w:t>
      </w:r>
      <w:r w:rsidRPr="00E708E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за</w:t>
      </w:r>
      <w:r w:rsidRPr="00E708E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последние</w:t>
      </w:r>
      <w:r w:rsidRPr="00E708E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пять</w:t>
      </w:r>
      <w:r w:rsidRPr="00E708E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лет,</w:t>
      </w:r>
      <w:r w:rsidRPr="00E708E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с</w:t>
      </w:r>
      <w:r w:rsidRPr="00E708E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указанием</w:t>
      </w:r>
      <w:r w:rsidRPr="00E708E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года</w:t>
      </w:r>
      <w:r w:rsidRPr="00E708E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участия</w:t>
      </w:r>
      <w:r w:rsidRPr="00E708E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в Общероссийских</w:t>
      </w:r>
      <w:r w:rsidRPr="00E7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конкурсах</w:t>
      </w:r>
      <w:r w:rsidRPr="00E7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(при</w:t>
      </w:r>
      <w:r w:rsidRPr="00E7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E5">
        <w:rPr>
          <w:rFonts w:ascii="Times New Roman" w:hAnsi="Times New Roman" w:cs="Times New Roman"/>
          <w:sz w:val="28"/>
          <w:szCs w:val="28"/>
        </w:rPr>
        <w:t>наличии).</w:t>
      </w:r>
    </w:p>
    <w:p w14:paraId="3F5A6D1A" w14:textId="60D1C312" w:rsidR="007D64A3" w:rsidRPr="007D64A3" w:rsidRDefault="007D64A3" w:rsidP="00006C61">
      <w:pPr>
        <w:numPr>
          <w:ilvl w:val="1"/>
          <w:numId w:val="13"/>
        </w:numPr>
        <w:tabs>
          <w:tab w:val="left" w:pos="132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64A3">
        <w:rPr>
          <w:rFonts w:ascii="Times New Roman" w:hAnsi="Times New Roman" w:cs="Times New Roman"/>
          <w:sz w:val="28"/>
          <w:szCs w:val="28"/>
        </w:rPr>
        <w:t>Сведения</w:t>
      </w:r>
      <w:r w:rsidRPr="007D64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об</w:t>
      </w:r>
      <w:r w:rsidRPr="007D64A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инновационных</w:t>
      </w:r>
      <w:r w:rsidRPr="007D64A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</w:t>
      </w:r>
      <w:r w:rsidRPr="007D64A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экспериментальных</w:t>
      </w:r>
      <w:r w:rsidRPr="007D64A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программах,</w:t>
      </w:r>
      <w:r w:rsidRPr="007D64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Pr="007D6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разработках</w:t>
      </w:r>
      <w:r w:rsidRPr="007D6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преподавателей</w:t>
      </w:r>
      <w:r w:rsidRPr="007D6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детской</w:t>
      </w:r>
      <w:r w:rsidRPr="007D6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школы</w:t>
      </w:r>
      <w:r w:rsidRPr="007D6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искусств,</w:t>
      </w:r>
      <w:r w:rsidRPr="007D64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используемых в образовательном</w:t>
      </w:r>
      <w:r w:rsidRPr="007D64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процессе</w:t>
      </w:r>
      <w:r w:rsidRPr="007D64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(при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наличии).</w:t>
      </w:r>
    </w:p>
    <w:p w14:paraId="0B184302" w14:textId="77777777" w:rsidR="007D64A3" w:rsidRPr="007D64A3" w:rsidRDefault="007D64A3" w:rsidP="00006C61">
      <w:pPr>
        <w:numPr>
          <w:ilvl w:val="1"/>
          <w:numId w:val="13"/>
        </w:numPr>
        <w:tabs>
          <w:tab w:val="left" w:pos="1461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left="1460" w:hanging="496"/>
        <w:jc w:val="both"/>
        <w:rPr>
          <w:rFonts w:ascii="Times New Roman" w:hAnsi="Times New Roman" w:cs="Times New Roman"/>
          <w:sz w:val="28"/>
          <w:szCs w:val="28"/>
        </w:rPr>
      </w:pPr>
      <w:r w:rsidRPr="007D64A3">
        <w:rPr>
          <w:rFonts w:ascii="Times New Roman" w:hAnsi="Times New Roman" w:cs="Times New Roman"/>
          <w:sz w:val="28"/>
          <w:szCs w:val="28"/>
        </w:rPr>
        <w:t>Иные</w:t>
      </w:r>
      <w:r w:rsidRPr="007D64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сведения</w:t>
      </w:r>
      <w:r w:rsidRPr="007D64A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–</w:t>
      </w:r>
      <w:r w:rsidRPr="007D64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по усмотрению</w:t>
      </w:r>
      <w:r w:rsidRPr="007D64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детской</w:t>
      </w:r>
      <w:r w:rsidRPr="007D64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школы</w:t>
      </w:r>
      <w:r w:rsidRPr="007D64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64A3">
        <w:rPr>
          <w:rFonts w:ascii="Times New Roman" w:hAnsi="Times New Roman" w:cs="Times New Roman"/>
          <w:sz w:val="28"/>
          <w:szCs w:val="28"/>
        </w:rPr>
        <w:t>искусств.</w:t>
      </w:r>
    </w:p>
    <w:p w14:paraId="3CCF5EEC" w14:textId="226A8311" w:rsidR="007D64A3" w:rsidRPr="00916ACF" w:rsidRDefault="007D64A3" w:rsidP="00006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2799"/>
      </w:tblGrid>
      <w:tr w:rsidR="00AA1321" w14:paraId="695724F1" w14:textId="77777777" w:rsidTr="00AA1321">
        <w:trPr>
          <w:trHeight w:val="473"/>
        </w:trPr>
        <w:tc>
          <w:tcPr>
            <w:tcW w:w="3510" w:type="dxa"/>
            <w:vMerge w:val="restart"/>
          </w:tcPr>
          <w:p w14:paraId="4AE20598" w14:textId="77777777" w:rsidR="00AA1321" w:rsidRDefault="00AA1321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4A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288F51E" w14:textId="5BFD6971" w:rsidR="00AA1321" w:rsidRDefault="00AA1321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4A3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 w:rsidRPr="007D64A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D64A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D64A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D64A3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B3042A9" w14:textId="1840F96E" w:rsidR="00AA1321" w:rsidRDefault="00AA1321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 w:val="restart"/>
          </w:tcPr>
          <w:p w14:paraId="15CC4245" w14:textId="77777777" w:rsidR="00AA1321" w:rsidRDefault="00AA1321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A2129" w14:textId="1C00C2EF" w:rsidR="00AA1321" w:rsidRDefault="00AA1321" w:rsidP="00AA132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A1321" w14:paraId="55FB7C55" w14:textId="77777777" w:rsidTr="00AA1321">
        <w:tc>
          <w:tcPr>
            <w:tcW w:w="3510" w:type="dxa"/>
            <w:vMerge/>
          </w:tcPr>
          <w:p w14:paraId="4F3125EA" w14:textId="026DD71C" w:rsidR="00AA1321" w:rsidRDefault="00AA1321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B885F38" w14:textId="3F38B224" w:rsidR="00AA1321" w:rsidRDefault="00AA1321" w:rsidP="00916A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799" w:type="dxa"/>
            <w:vMerge/>
          </w:tcPr>
          <w:p w14:paraId="29B9BFB0" w14:textId="77777777" w:rsidR="00AA1321" w:rsidRDefault="00AA1321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60EB5" w14:textId="404C2749" w:rsidR="00EC7549" w:rsidRPr="005A1DE5" w:rsidRDefault="00EC7549" w:rsidP="005A1D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C7549" w:rsidRPr="005A1DE5" w:rsidSect="001A2C93">
      <w:headerReference w:type="default" r:id="rId9"/>
      <w:pgSz w:w="11906" w:h="16838"/>
      <w:pgMar w:top="1134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4B5B" w14:textId="77777777" w:rsidR="005744A6" w:rsidRDefault="005744A6" w:rsidP="00572ADC">
      <w:pPr>
        <w:spacing w:after="0" w:line="240" w:lineRule="auto"/>
      </w:pPr>
      <w:r>
        <w:separator/>
      </w:r>
    </w:p>
  </w:endnote>
  <w:endnote w:type="continuationSeparator" w:id="0">
    <w:p w14:paraId="62F0236B" w14:textId="77777777" w:rsidR="005744A6" w:rsidRDefault="005744A6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26671" w14:textId="77777777" w:rsidR="005744A6" w:rsidRDefault="005744A6" w:rsidP="00572ADC">
      <w:pPr>
        <w:spacing w:after="0" w:line="240" w:lineRule="auto"/>
      </w:pPr>
      <w:r>
        <w:separator/>
      </w:r>
    </w:p>
  </w:footnote>
  <w:footnote w:type="continuationSeparator" w:id="0">
    <w:p w14:paraId="5C088276" w14:textId="77777777" w:rsidR="005744A6" w:rsidRDefault="005744A6" w:rsidP="0057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08470"/>
      <w:docPartObj>
        <w:docPartGallery w:val="Page Numbers (Top of Page)"/>
        <w:docPartUnique/>
      </w:docPartObj>
    </w:sdtPr>
    <w:sdtEndPr/>
    <w:sdtContent>
      <w:p w14:paraId="0730832E" w14:textId="04891745" w:rsidR="005744A6" w:rsidRDefault="005744A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E5">
          <w:rPr>
            <w:noProof/>
          </w:rPr>
          <w:t>5</w:t>
        </w:r>
        <w:r>
          <w:fldChar w:fldCharType="end"/>
        </w:r>
      </w:p>
    </w:sdtContent>
  </w:sdt>
  <w:p w14:paraId="3DD3CAD4" w14:textId="77777777" w:rsidR="005744A6" w:rsidRDefault="005744A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left="115" w:hanging="495"/>
      </w:pPr>
    </w:lvl>
    <w:lvl w:ilvl="1">
      <w:start w:val="3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36" w:hanging="495"/>
      </w:pPr>
    </w:lvl>
    <w:lvl w:ilvl="3">
      <w:numFmt w:val="bullet"/>
      <w:lvlText w:val="•"/>
      <w:lvlJc w:val="left"/>
      <w:pPr>
        <w:ind w:left="3145" w:hanging="495"/>
      </w:pPr>
    </w:lvl>
    <w:lvl w:ilvl="4">
      <w:numFmt w:val="bullet"/>
      <w:lvlText w:val="•"/>
      <w:lvlJc w:val="left"/>
      <w:pPr>
        <w:ind w:left="4153" w:hanging="495"/>
      </w:pPr>
    </w:lvl>
    <w:lvl w:ilvl="5">
      <w:numFmt w:val="bullet"/>
      <w:lvlText w:val="•"/>
      <w:lvlJc w:val="left"/>
      <w:pPr>
        <w:ind w:left="5162" w:hanging="495"/>
      </w:pPr>
    </w:lvl>
    <w:lvl w:ilvl="6">
      <w:numFmt w:val="bullet"/>
      <w:lvlText w:val="•"/>
      <w:lvlJc w:val="left"/>
      <w:pPr>
        <w:ind w:left="6170" w:hanging="495"/>
      </w:pPr>
    </w:lvl>
    <w:lvl w:ilvl="7">
      <w:numFmt w:val="bullet"/>
      <w:lvlText w:val="•"/>
      <w:lvlJc w:val="left"/>
      <w:pPr>
        <w:ind w:left="7178" w:hanging="495"/>
      </w:pPr>
    </w:lvl>
    <w:lvl w:ilvl="8">
      <w:numFmt w:val="bullet"/>
      <w:lvlText w:val="•"/>
      <w:lvlJc w:val="left"/>
      <w:pPr>
        <w:ind w:left="8187" w:hanging="495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2895" w:hanging="360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3630" w:hanging="360"/>
      </w:pPr>
    </w:lvl>
    <w:lvl w:ilvl="2">
      <w:numFmt w:val="bullet"/>
      <w:lvlText w:val="•"/>
      <w:lvlJc w:val="left"/>
      <w:pPr>
        <w:ind w:left="4360" w:hanging="360"/>
      </w:pPr>
    </w:lvl>
    <w:lvl w:ilvl="3">
      <w:numFmt w:val="bullet"/>
      <w:lvlText w:val="•"/>
      <w:lvlJc w:val="left"/>
      <w:pPr>
        <w:ind w:left="5091" w:hanging="360"/>
      </w:pPr>
    </w:lvl>
    <w:lvl w:ilvl="4">
      <w:numFmt w:val="bullet"/>
      <w:lvlText w:val="•"/>
      <w:lvlJc w:val="left"/>
      <w:pPr>
        <w:ind w:left="5821" w:hanging="360"/>
      </w:pPr>
    </w:lvl>
    <w:lvl w:ilvl="5">
      <w:numFmt w:val="bullet"/>
      <w:lvlText w:val="•"/>
      <w:lvlJc w:val="left"/>
      <w:pPr>
        <w:ind w:left="6552" w:hanging="360"/>
      </w:pPr>
    </w:lvl>
    <w:lvl w:ilvl="6">
      <w:numFmt w:val="bullet"/>
      <w:lvlText w:val="•"/>
      <w:lvlJc w:val="left"/>
      <w:pPr>
        <w:ind w:left="7282" w:hanging="360"/>
      </w:pPr>
    </w:lvl>
    <w:lvl w:ilvl="7">
      <w:numFmt w:val="bullet"/>
      <w:lvlText w:val="•"/>
      <w:lvlJc w:val="left"/>
      <w:pPr>
        <w:ind w:left="8012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1095" w:hanging="361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11" w:hanging="495"/>
      </w:pPr>
    </w:lvl>
    <w:lvl w:ilvl="3">
      <w:numFmt w:val="bullet"/>
      <w:lvlText w:val="•"/>
      <w:lvlJc w:val="left"/>
      <w:pPr>
        <w:ind w:left="3123" w:hanging="495"/>
      </w:pPr>
    </w:lvl>
    <w:lvl w:ilvl="4">
      <w:numFmt w:val="bullet"/>
      <w:lvlText w:val="•"/>
      <w:lvlJc w:val="left"/>
      <w:pPr>
        <w:ind w:left="4134" w:hanging="495"/>
      </w:pPr>
    </w:lvl>
    <w:lvl w:ilvl="5">
      <w:numFmt w:val="bullet"/>
      <w:lvlText w:val="•"/>
      <w:lvlJc w:val="left"/>
      <w:pPr>
        <w:ind w:left="5146" w:hanging="495"/>
      </w:pPr>
    </w:lvl>
    <w:lvl w:ilvl="6">
      <w:numFmt w:val="bullet"/>
      <w:lvlText w:val="•"/>
      <w:lvlJc w:val="left"/>
      <w:pPr>
        <w:ind w:left="6157" w:hanging="495"/>
      </w:pPr>
    </w:lvl>
    <w:lvl w:ilvl="7">
      <w:numFmt w:val="bullet"/>
      <w:lvlText w:val="•"/>
      <w:lvlJc w:val="left"/>
      <w:pPr>
        <w:ind w:left="7169" w:hanging="495"/>
      </w:pPr>
    </w:lvl>
    <w:lvl w:ilvl="8">
      <w:numFmt w:val="bullet"/>
      <w:lvlText w:val="•"/>
      <w:lvlJc w:val="left"/>
      <w:pPr>
        <w:ind w:left="8180" w:hanging="495"/>
      </w:pPr>
    </w:lvl>
  </w:abstractNum>
  <w:abstractNum w:abstractNumId="3">
    <w:nsid w:val="005B4B1F"/>
    <w:multiLevelType w:val="hybridMultilevel"/>
    <w:tmpl w:val="B5A61BA8"/>
    <w:lvl w:ilvl="0" w:tplc="436E4E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2BB7C0F"/>
    <w:multiLevelType w:val="multilevel"/>
    <w:tmpl w:val="2BE41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9F04FC"/>
    <w:multiLevelType w:val="multilevel"/>
    <w:tmpl w:val="DD7A54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239B3"/>
    <w:multiLevelType w:val="multilevel"/>
    <w:tmpl w:val="9B9AE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B62E7"/>
    <w:multiLevelType w:val="hybridMultilevel"/>
    <w:tmpl w:val="8B0AAB10"/>
    <w:lvl w:ilvl="0" w:tplc="D0C83F2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D43FD"/>
    <w:multiLevelType w:val="multilevel"/>
    <w:tmpl w:val="E9F04D0A"/>
    <w:lvl w:ilvl="0">
      <w:start w:val="20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20" w:hanging="1800"/>
      </w:pPr>
      <w:rPr>
        <w:rFonts w:hint="default"/>
      </w:rPr>
    </w:lvl>
  </w:abstractNum>
  <w:abstractNum w:abstractNumId="9">
    <w:nsid w:val="53AB00E7"/>
    <w:multiLevelType w:val="hybridMultilevel"/>
    <w:tmpl w:val="78327174"/>
    <w:lvl w:ilvl="0" w:tplc="C9F40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674B1"/>
    <w:multiLevelType w:val="multilevel"/>
    <w:tmpl w:val="1C3A37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303188"/>
    <w:multiLevelType w:val="hybridMultilevel"/>
    <w:tmpl w:val="FB741B80"/>
    <w:lvl w:ilvl="0" w:tplc="BB38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E23CB"/>
    <w:multiLevelType w:val="multilevel"/>
    <w:tmpl w:val="8514CBA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3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C"/>
    <w:rsid w:val="00005678"/>
    <w:rsid w:val="00006C61"/>
    <w:rsid w:val="00032466"/>
    <w:rsid w:val="00045FDC"/>
    <w:rsid w:val="00070733"/>
    <w:rsid w:val="000731A1"/>
    <w:rsid w:val="00080DC3"/>
    <w:rsid w:val="000B44C7"/>
    <w:rsid w:val="000B6905"/>
    <w:rsid w:val="000C4ED4"/>
    <w:rsid w:val="000E52CD"/>
    <w:rsid w:val="000F46C6"/>
    <w:rsid w:val="000F4AC4"/>
    <w:rsid w:val="00117E80"/>
    <w:rsid w:val="00120DF2"/>
    <w:rsid w:val="001528A4"/>
    <w:rsid w:val="00157DD7"/>
    <w:rsid w:val="00163CC0"/>
    <w:rsid w:val="0018697B"/>
    <w:rsid w:val="00195F3A"/>
    <w:rsid w:val="001A2C93"/>
    <w:rsid w:val="001B3256"/>
    <w:rsid w:val="001E774F"/>
    <w:rsid w:val="001E7B83"/>
    <w:rsid w:val="00201FD1"/>
    <w:rsid w:val="00212371"/>
    <w:rsid w:val="00220A29"/>
    <w:rsid w:val="00222AC9"/>
    <w:rsid w:val="00244DBF"/>
    <w:rsid w:val="00246824"/>
    <w:rsid w:val="00264425"/>
    <w:rsid w:val="00266CF0"/>
    <w:rsid w:val="00283682"/>
    <w:rsid w:val="002A135F"/>
    <w:rsid w:val="002A4396"/>
    <w:rsid w:val="002A6B96"/>
    <w:rsid w:val="002B2AF1"/>
    <w:rsid w:val="002B3860"/>
    <w:rsid w:val="002C110B"/>
    <w:rsid w:val="002C4AF2"/>
    <w:rsid w:val="002E09F9"/>
    <w:rsid w:val="003175A7"/>
    <w:rsid w:val="00317887"/>
    <w:rsid w:val="00321112"/>
    <w:rsid w:val="00352F64"/>
    <w:rsid w:val="0035538A"/>
    <w:rsid w:val="0036571F"/>
    <w:rsid w:val="00375E1B"/>
    <w:rsid w:val="0038492F"/>
    <w:rsid w:val="003C68A9"/>
    <w:rsid w:val="003D77F8"/>
    <w:rsid w:val="003F44E8"/>
    <w:rsid w:val="004010AD"/>
    <w:rsid w:val="0042680D"/>
    <w:rsid w:val="00452272"/>
    <w:rsid w:val="00467440"/>
    <w:rsid w:val="004908D8"/>
    <w:rsid w:val="00492806"/>
    <w:rsid w:val="004B5C7B"/>
    <w:rsid w:val="004C18B8"/>
    <w:rsid w:val="004D7B89"/>
    <w:rsid w:val="004F3314"/>
    <w:rsid w:val="004F3DF6"/>
    <w:rsid w:val="00500A14"/>
    <w:rsid w:val="005016F6"/>
    <w:rsid w:val="005109C8"/>
    <w:rsid w:val="00552D4D"/>
    <w:rsid w:val="005551DA"/>
    <w:rsid w:val="00570218"/>
    <w:rsid w:val="00572ADC"/>
    <w:rsid w:val="005744A6"/>
    <w:rsid w:val="00574E45"/>
    <w:rsid w:val="00583822"/>
    <w:rsid w:val="00587AE4"/>
    <w:rsid w:val="005903DF"/>
    <w:rsid w:val="00590507"/>
    <w:rsid w:val="00592328"/>
    <w:rsid w:val="005A1DE5"/>
    <w:rsid w:val="005A6920"/>
    <w:rsid w:val="005B29F1"/>
    <w:rsid w:val="005B782C"/>
    <w:rsid w:val="005C020C"/>
    <w:rsid w:val="005C2291"/>
    <w:rsid w:val="005F452E"/>
    <w:rsid w:val="00602545"/>
    <w:rsid w:val="00607ACF"/>
    <w:rsid w:val="00616128"/>
    <w:rsid w:val="0063182A"/>
    <w:rsid w:val="00637491"/>
    <w:rsid w:val="00651653"/>
    <w:rsid w:val="006517BA"/>
    <w:rsid w:val="006562BE"/>
    <w:rsid w:val="00667D79"/>
    <w:rsid w:val="00672718"/>
    <w:rsid w:val="00676BDB"/>
    <w:rsid w:val="00687FD8"/>
    <w:rsid w:val="006C0E68"/>
    <w:rsid w:val="006D38E0"/>
    <w:rsid w:val="006E367F"/>
    <w:rsid w:val="006F1B32"/>
    <w:rsid w:val="00702F2B"/>
    <w:rsid w:val="007030B0"/>
    <w:rsid w:val="007064D0"/>
    <w:rsid w:val="007131C2"/>
    <w:rsid w:val="00714FA4"/>
    <w:rsid w:val="00726CAF"/>
    <w:rsid w:val="00731E8A"/>
    <w:rsid w:val="007338D1"/>
    <w:rsid w:val="007365E8"/>
    <w:rsid w:val="00750D83"/>
    <w:rsid w:val="0075590A"/>
    <w:rsid w:val="00764CB7"/>
    <w:rsid w:val="007805F0"/>
    <w:rsid w:val="00780716"/>
    <w:rsid w:val="007B524F"/>
    <w:rsid w:val="007B766A"/>
    <w:rsid w:val="007D51B5"/>
    <w:rsid w:val="007D64A3"/>
    <w:rsid w:val="0080039E"/>
    <w:rsid w:val="00800C78"/>
    <w:rsid w:val="0080416C"/>
    <w:rsid w:val="00816095"/>
    <w:rsid w:val="00821428"/>
    <w:rsid w:val="00824E48"/>
    <w:rsid w:val="0083101B"/>
    <w:rsid w:val="00835607"/>
    <w:rsid w:val="00842E2A"/>
    <w:rsid w:val="00847E18"/>
    <w:rsid w:val="00847EBC"/>
    <w:rsid w:val="00853AA0"/>
    <w:rsid w:val="00865BC7"/>
    <w:rsid w:val="008E2E92"/>
    <w:rsid w:val="00906B3C"/>
    <w:rsid w:val="009153C6"/>
    <w:rsid w:val="00916ACF"/>
    <w:rsid w:val="00921E7F"/>
    <w:rsid w:val="009461C5"/>
    <w:rsid w:val="0096050C"/>
    <w:rsid w:val="0096435C"/>
    <w:rsid w:val="009772CE"/>
    <w:rsid w:val="009903A8"/>
    <w:rsid w:val="0099444C"/>
    <w:rsid w:val="009A57EC"/>
    <w:rsid w:val="009B5AA2"/>
    <w:rsid w:val="009D180C"/>
    <w:rsid w:val="009F4573"/>
    <w:rsid w:val="009F5871"/>
    <w:rsid w:val="00A10B2A"/>
    <w:rsid w:val="00A13B98"/>
    <w:rsid w:val="00A237E3"/>
    <w:rsid w:val="00A23A0F"/>
    <w:rsid w:val="00A653BF"/>
    <w:rsid w:val="00A722C5"/>
    <w:rsid w:val="00A73B68"/>
    <w:rsid w:val="00A94F9A"/>
    <w:rsid w:val="00A96C61"/>
    <w:rsid w:val="00AA1321"/>
    <w:rsid w:val="00AB3A32"/>
    <w:rsid w:val="00AD1A71"/>
    <w:rsid w:val="00AF6BDC"/>
    <w:rsid w:val="00B04F72"/>
    <w:rsid w:val="00B1442E"/>
    <w:rsid w:val="00B17BA7"/>
    <w:rsid w:val="00B45B15"/>
    <w:rsid w:val="00B51948"/>
    <w:rsid w:val="00B56886"/>
    <w:rsid w:val="00B83D35"/>
    <w:rsid w:val="00B9338F"/>
    <w:rsid w:val="00B937DA"/>
    <w:rsid w:val="00B9435C"/>
    <w:rsid w:val="00B957E0"/>
    <w:rsid w:val="00B96EE5"/>
    <w:rsid w:val="00BB4006"/>
    <w:rsid w:val="00BB4899"/>
    <w:rsid w:val="00BB772E"/>
    <w:rsid w:val="00BC31D5"/>
    <w:rsid w:val="00BC587C"/>
    <w:rsid w:val="00BE7B98"/>
    <w:rsid w:val="00BF5825"/>
    <w:rsid w:val="00C15C0B"/>
    <w:rsid w:val="00C238C6"/>
    <w:rsid w:val="00C70007"/>
    <w:rsid w:val="00C7352D"/>
    <w:rsid w:val="00C838CD"/>
    <w:rsid w:val="00CA6B0F"/>
    <w:rsid w:val="00CB12CB"/>
    <w:rsid w:val="00D148AC"/>
    <w:rsid w:val="00D405B6"/>
    <w:rsid w:val="00D46AFA"/>
    <w:rsid w:val="00D549B8"/>
    <w:rsid w:val="00D61ACA"/>
    <w:rsid w:val="00D76838"/>
    <w:rsid w:val="00D87A05"/>
    <w:rsid w:val="00DA07E9"/>
    <w:rsid w:val="00DA394A"/>
    <w:rsid w:val="00DB53CA"/>
    <w:rsid w:val="00DD3232"/>
    <w:rsid w:val="00DE25FF"/>
    <w:rsid w:val="00DF0D3C"/>
    <w:rsid w:val="00E00A99"/>
    <w:rsid w:val="00E051F2"/>
    <w:rsid w:val="00E07E14"/>
    <w:rsid w:val="00E11F15"/>
    <w:rsid w:val="00E51100"/>
    <w:rsid w:val="00E53EA5"/>
    <w:rsid w:val="00E708E5"/>
    <w:rsid w:val="00E77FC1"/>
    <w:rsid w:val="00E9762A"/>
    <w:rsid w:val="00EB4228"/>
    <w:rsid w:val="00EC2EC3"/>
    <w:rsid w:val="00EC4B9D"/>
    <w:rsid w:val="00EC7549"/>
    <w:rsid w:val="00EE6ED2"/>
    <w:rsid w:val="00EF156C"/>
    <w:rsid w:val="00EF7E5A"/>
    <w:rsid w:val="00F05C0F"/>
    <w:rsid w:val="00F573CB"/>
    <w:rsid w:val="00F71D6A"/>
    <w:rsid w:val="00F75D8A"/>
    <w:rsid w:val="00F75EE7"/>
    <w:rsid w:val="00F93E7D"/>
    <w:rsid w:val="00F96D84"/>
    <w:rsid w:val="00FB163F"/>
    <w:rsid w:val="00FB5062"/>
    <w:rsid w:val="00FD70ED"/>
    <w:rsid w:val="00FE30CC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D4C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0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05C0F"/>
  </w:style>
  <w:style w:type="paragraph" w:styleId="af7">
    <w:name w:val="footer"/>
    <w:basedOn w:val="a"/>
    <w:link w:val="af8"/>
    <w:uiPriority w:val="99"/>
    <w:unhideWhenUsed/>
    <w:rsid w:val="00F0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0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0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05C0F"/>
  </w:style>
  <w:style w:type="paragraph" w:styleId="af7">
    <w:name w:val="footer"/>
    <w:basedOn w:val="a"/>
    <w:link w:val="af8"/>
    <w:uiPriority w:val="99"/>
    <w:unhideWhenUsed/>
    <w:rsid w:val="00F0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0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8B5C-4A9A-41B9-82D0-2D82C0DA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Admin</cp:lastModifiedBy>
  <cp:revision>2</cp:revision>
  <cp:lastPrinted>2024-04-22T02:59:00Z</cp:lastPrinted>
  <dcterms:created xsi:type="dcterms:W3CDTF">2024-04-23T02:43:00Z</dcterms:created>
  <dcterms:modified xsi:type="dcterms:W3CDTF">2024-04-23T02:43:00Z</dcterms:modified>
</cp:coreProperties>
</file>