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4C18B8" w14:paraId="52D29254" w14:textId="77777777" w:rsidTr="004C18B8">
        <w:tc>
          <w:tcPr>
            <w:tcW w:w="5637" w:type="dxa"/>
          </w:tcPr>
          <w:p w14:paraId="2DD079D7" w14:textId="77777777" w:rsidR="004C18B8" w:rsidRDefault="004C18B8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33" w:type="dxa"/>
          </w:tcPr>
          <w:p w14:paraId="73448358" w14:textId="59E9045F" w:rsidR="004C18B8" w:rsidRDefault="004C18B8" w:rsidP="004C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 2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проведения 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>тура О</w:t>
            </w:r>
            <w:r w:rsidR="006B4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бщероссийского конкурса «Лучший преподаватель 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>детск</w:t>
            </w:r>
            <w:r w:rsidR="006B43CD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 w:rsidR="006B43C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искусств»</w:t>
            </w:r>
          </w:p>
          <w:p w14:paraId="31DEFE67" w14:textId="77777777" w:rsidR="004C18B8" w:rsidRDefault="004C18B8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43033631" w14:textId="77777777" w:rsidR="004C18B8" w:rsidRDefault="004C18B8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D42CA9E" w14:textId="05A81E58" w:rsidR="004C18B8" w:rsidRDefault="006B43CD" w:rsidP="004C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СПРАВКА</w:t>
      </w:r>
    </w:p>
    <w:p w14:paraId="4D844E14" w14:textId="27D17CED" w:rsidR="004C18B8" w:rsidRDefault="004C18B8" w:rsidP="004C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</w:t>
      </w:r>
      <w:r w:rsidR="006B43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педагогической, методической и творческой деятельности </w:t>
      </w:r>
    </w:p>
    <w:p w14:paraId="0A7EAF88" w14:textId="77777777" w:rsidR="006B43CD" w:rsidRPr="00C238C6" w:rsidRDefault="006B43CD" w:rsidP="004C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03C871F" w14:textId="1A7B6281" w:rsidR="004C18B8" w:rsidRPr="006B43CD" w:rsidRDefault="006B43CD" w:rsidP="006B43C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Биография преподавателя</w:t>
      </w:r>
    </w:p>
    <w:p w14:paraId="42A58588" w14:textId="77777777" w:rsidR="00C238C6" w:rsidRDefault="00C238C6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9209E84" w14:textId="1FA682FD" w:rsidR="006B43CD" w:rsidRDefault="006B43CD" w:rsidP="006B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14:paraId="336E0AF1" w14:textId="77777777" w:rsidR="006B43CD" w:rsidRDefault="006B43CD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1FBE9AB" w14:textId="489A0362" w:rsidR="006B43CD" w:rsidRDefault="006B43CD" w:rsidP="006B43C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B43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Учебно-методические разработки, программы, публикации</w:t>
      </w:r>
    </w:p>
    <w:p w14:paraId="7AD21446" w14:textId="77777777" w:rsidR="006B43CD" w:rsidRPr="006B43CD" w:rsidRDefault="006B43CD" w:rsidP="006B43C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C238C6" w14:paraId="50FE20E1" w14:textId="77777777" w:rsidTr="00681BE3">
        <w:tc>
          <w:tcPr>
            <w:tcW w:w="3794" w:type="dxa"/>
          </w:tcPr>
          <w:p w14:paraId="528A0A42" w14:textId="14B8552E" w:rsidR="00C238C6" w:rsidRPr="006B43CD" w:rsidRDefault="006B43CD" w:rsidP="006B43C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CD">
              <w:rPr>
                <w:rFonts w:ascii="Times New Roman" w:hAnsi="Times New Roman" w:cs="Times New Roman"/>
                <w:b/>
                <w:sz w:val="28"/>
                <w:szCs w:val="28"/>
              </w:rPr>
              <w:t>Тип разработки</w:t>
            </w:r>
          </w:p>
          <w:p w14:paraId="47DC8FB3" w14:textId="55FE2864" w:rsidR="006B43CD" w:rsidRPr="006B43CD" w:rsidRDefault="006B43CD" w:rsidP="006B43C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6B43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B43CD">
              <w:rPr>
                <w:rFonts w:ascii="Times New Roman" w:hAnsi="Times New Roman" w:cs="Times New Roman"/>
                <w:i/>
                <w:sz w:val="24"/>
                <w:szCs w:val="24"/>
              </w:rPr>
              <w:t>пособие, авторская программа, публикация и т.д.)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670" w:type="dxa"/>
          </w:tcPr>
          <w:p w14:paraId="3990E5F7" w14:textId="690572AB" w:rsidR="006B43CD" w:rsidRPr="006B43CD" w:rsidRDefault="006B43CD" w:rsidP="006B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6B43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Наименование</w:t>
            </w:r>
          </w:p>
          <w:p w14:paraId="3A47153F" w14:textId="290C8A8E" w:rsidR="006B43CD" w:rsidRDefault="006B43CD" w:rsidP="006B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B4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 указанием соавторов, места публикации</w:t>
            </w:r>
          </w:p>
          <w:p w14:paraId="7381AE06" w14:textId="5406EF06" w:rsidR="00C238C6" w:rsidRPr="006B43CD" w:rsidRDefault="006B43CD" w:rsidP="006B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B4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(при наличии), года</w:t>
            </w:r>
          </w:p>
        </w:tc>
      </w:tr>
      <w:tr w:rsidR="00C238C6" w14:paraId="223F8F93" w14:textId="77777777" w:rsidTr="00681BE3">
        <w:trPr>
          <w:trHeight w:val="284"/>
        </w:trPr>
        <w:tc>
          <w:tcPr>
            <w:tcW w:w="3794" w:type="dxa"/>
          </w:tcPr>
          <w:p w14:paraId="40402597" w14:textId="6D2F3CFF" w:rsidR="00C238C6" w:rsidRPr="00C238C6" w:rsidRDefault="00C238C6" w:rsidP="00C238C6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7EEE120" w14:textId="77777777" w:rsidR="00C238C6" w:rsidRDefault="00C238C6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38C6" w14:paraId="722723E1" w14:textId="77777777" w:rsidTr="00681BE3">
        <w:trPr>
          <w:trHeight w:val="284"/>
        </w:trPr>
        <w:tc>
          <w:tcPr>
            <w:tcW w:w="3794" w:type="dxa"/>
          </w:tcPr>
          <w:p w14:paraId="7B73B31F" w14:textId="4843FC18" w:rsidR="00C238C6" w:rsidRPr="00C238C6" w:rsidRDefault="00C238C6" w:rsidP="00C238C6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0AB995C" w14:textId="77777777" w:rsidR="00C238C6" w:rsidRDefault="00C238C6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38C6" w14:paraId="370F3580" w14:textId="77777777" w:rsidTr="00681BE3">
        <w:trPr>
          <w:trHeight w:val="284"/>
        </w:trPr>
        <w:tc>
          <w:tcPr>
            <w:tcW w:w="3794" w:type="dxa"/>
          </w:tcPr>
          <w:p w14:paraId="62985730" w14:textId="732B0F7D" w:rsidR="00C238C6" w:rsidRPr="00C238C6" w:rsidRDefault="00C238C6" w:rsidP="00C238C6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955AE5F" w14:textId="77777777" w:rsidR="00C238C6" w:rsidRDefault="00C238C6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0E18DBC3" w14:textId="12607972" w:rsidR="004C18B8" w:rsidRPr="00F53D4F" w:rsidRDefault="006B43CD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*</w:t>
      </w:r>
      <w:r w:rsidRPr="00F53D4F">
        <w:rPr>
          <w:rFonts w:ascii="Times New Roman" w:eastAsia="Times New Roman" w:hAnsi="Times New Roman" w:cs="Times New Roman"/>
          <w:sz w:val="24"/>
          <w:szCs w:val="24"/>
          <w:lang w:bidi="en-US"/>
        </w:rPr>
        <w:t>Возможно приложение электронных копий пособий и учебных программ (по желанию участника)</w:t>
      </w:r>
    </w:p>
    <w:p w14:paraId="6AB36D4D" w14:textId="77777777" w:rsidR="004C18B8" w:rsidRPr="006B43CD" w:rsidRDefault="004C18B8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0751C49" w14:textId="12E64F55" w:rsidR="004C18B8" w:rsidRPr="00F53D4F" w:rsidRDefault="006B43CD" w:rsidP="00F53D4F">
      <w:pPr>
        <w:pStyle w:val="a3"/>
        <w:numPr>
          <w:ilvl w:val="0"/>
          <w:numId w:val="17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53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Участие в профильных научных, образовательных и методических проектах межрегионального, в</w:t>
      </w:r>
      <w:r w:rsidR="00F53D4F" w:rsidRPr="00F53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</w:t>
      </w:r>
      <w:r w:rsidRPr="00F53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ероссийского</w:t>
      </w:r>
      <w:r w:rsidR="00F53D4F" w:rsidRPr="00F53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 международного уровней за последние </w:t>
      </w:r>
      <w:r w:rsidR="00F53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пять лет</w:t>
      </w:r>
    </w:p>
    <w:p w14:paraId="27CAD2EB" w14:textId="77777777" w:rsidR="004C18B8" w:rsidRDefault="004C18B8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119"/>
      </w:tblGrid>
      <w:tr w:rsidR="00F53D4F" w14:paraId="4B98E6DF" w14:textId="77777777" w:rsidTr="00681BE3">
        <w:tc>
          <w:tcPr>
            <w:tcW w:w="4219" w:type="dxa"/>
            <w:vAlign w:val="center"/>
          </w:tcPr>
          <w:p w14:paraId="34309582" w14:textId="001FE0F3" w:rsidR="00F53D4F" w:rsidRDefault="00F53D4F" w:rsidP="00F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53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Название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*</w:t>
            </w:r>
          </w:p>
        </w:tc>
        <w:tc>
          <w:tcPr>
            <w:tcW w:w="2126" w:type="dxa"/>
            <w:vAlign w:val="center"/>
          </w:tcPr>
          <w:p w14:paraId="46E4673B" w14:textId="620583BF" w:rsidR="00F53D4F" w:rsidRPr="00F53D4F" w:rsidRDefault="00F53D4F" w:rsidP="00F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53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Сроки и место проведения</w:t>
            </w:r>
          </w:p>
        </w:tc>
        <w:tc>
          <w:tcPr>
            <w:tcW w:w="3119" w:type="dxa"/>
            <w:vAlign w:val="center"/>
          </w:tcPr>
          <w:p w14:paraId="43591574" w14:textId="44EBB34C" w:rsidR="00F53D4F" w:rsidRDefault="00F53D4F" w:rsidP="00F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53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Формат участия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F53D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(спикер, организатор, преподаватель, иное)</w:t>
            </w:r>
          </w:p>
        </w:tc>
      </w:tr>
      <w:tr w:rsidR="00F53D4F" w14:paraId="68D8C152" w14:textId="77777777" w:rsidTr="00681BE3">
        <w:tc>
          <w:tcPr>
            <w:tcW w:w="4219" w:type="dxa"/>
          </w:tcPr>
          <w:p w14:paraId="43DDC9C9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</w:tcPr>
          <w:p w14:paraId="2E92F684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</w:tcPr>
          <w:p w14:paraId="5707FF44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3D4F" w14:paraId="3BCB0398" w14:textId="77777777" w:rsidTr="00681BE3">
        <w:tc>
          <w:tcPr>
            <w:tcW w:w="4219" w:type="dxa"/>
          </w:tcPr>
          <w:p w14:paraId="5E7D5D06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</w:tcPr>
          <w:p w14:paraId="0A66A126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</w:tcPr>
          <w:p w14:paraId="1E40ECD9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3D4F" w14:paraId="7AE00B56" w14:textId="77777777" w:rsidTr="00681BE3">
        <w:tc>
          <w:tcPr>
            <w:tcW w:w="4219" w:type="dxa"/>
          </w:tcPr>
          <w:p w14:paraId="7655B1FC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</w:tcPr>
          <w:p w14:paraId="509A1399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</w:tcPr>
          <w:p w14:paraId="41EEA295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2B0A5645" w14:textId="6E923BAB" w:rsidR="004C18B8" w:rsidRDefault="00F53D4F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*</w:t>
      </w:r>
      <w:r w:rsidRPr="00F53D4F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Участие подтверждается материалами (электронные копии программы, буклета, приказа о проведении и т.д.)</w:t>
      </w:r>
    </w:p>
    <w:p w14:paraId="469C4C53" w14:textId="77777777" w:rsidR="004C18B8" w:rsidRPr="00F53D4F" w:rsidRDefault="004C18B8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A90D2B2" w14:textId="28C63D8B" w:rsidR="00F53D4F" w:rsidRPr="00F53D4F" w:rsidRDefault="00F53D4F" w:rsidP="00F53D4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F53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Сведения об обучающихся, поступивших в профессиональные образовательные организации или организации высшего образования в сфере культуры и искусств за последние три года</w:t>
      </w:r>
      <w:proofErr w:type="gramEnd"/>
    </w:p>
    <w:p w14:paraId="70EFB454" w14:textId="77777777" w:rsidR="00F53D4F" w:rsidRDefault="00F53D4F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5265"/>
        <w:gridCol w:w="1836"/>
      </w:tblGrid>
      <w:tr w:rsidR="00F53D4F" w14:paraId="5564501D" w14:textId="77777777" w:rsidTr="00681BE3">
        <w:trPr>
          <w:trHeight w:val="1666"/>
        </w:trPr>
        <w:tc>
          <w:tcPr>
            <w:tcW w:w="2335" w:type="dxa"/>
          </w:tcPr>
          <w:p w14:paraId="033EA7C9" w14:textId="669909C8" w:rsidR="00F53D4F" w:rsidRPr="00F53D4F" w:rsidRDefault="00F53D4F" w:rsidP="00F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53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Фамилия, имя ученика полностью</w:t>
            </w:r>
          </w:p>
        </w:tc>
        <w:tc>
          <w:tcPr>
            <w:tcW w:w="5265" w:type="dxa"/>
          </w:tcPr>
          <w:p w14:paraId="15B78EF5" w14:textId="1819200A" w:rsidR="00F53D4F" w:rsidRPr="00F53D4F" w:rsidRDefault="00F53D4F" w:rsidP="00F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53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Полное наименование образовательной организации</w:t>
            </w:r>
          </w:p>
        </w:tc>
        <w:tc>
          <w:tcPr>
            <w:tcW w:w="1804" w:type="dxa"/>
          </w:tcPr>
          <w:p w14:paraId="3DF404AE" w14:textId="70447E72" w:rsidR="00F53D4F" w:rsidRPr="00F53D4F" w:rsidRDefault="00F53D4F" w:rsidP="00F5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53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Год поступления</w:t>
            </w:r>
          </w:p>
        </w:tc>
      </w:tr>
      <w:tr w:rsidR="00F53D4F" w14:paraId="4075A3EB" w14:textId="77777777" w:rsidTr="00681BE3">
        <w:trPr>
          <w:trHeight w:val="833"/>
        </w:trPr>
        <w:tc>
          <w:tcPr>
            <w:tcW w:w="2335" w:type="dxa"/>
          </w:tcPr>
          <w:p w14:paraId="04625EA0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65" w:type="dxa"/>
          </w:tcPr>
          <w:p w14:paraId="4CD4DDCA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04" w:type="dxa"/>
          </w:tcPr>
          <w:p w14:paraId="1D4D7B08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3D4F" w14:paraId="2293C72A" w14:textId="77777777" w:rsidTr="00681BE3">
        <w:trPr>
          <w:trHeight w:val="833"/>
        </w:trPr>
        <w:tc>
          <w:tcPr>
            <w:tcW w:w="2335" w:type="dxa"/>
          </w:tcPr>
          <w:p w14:paraId="7C1E492E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65" w:type="dxa"/>
          </w:tcPr>
          <w:p w14:paraId="30EA6F9C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04" w:type="dxa"/>
          </w:tcPr>
          <w:p w14:paraId="2CC87DED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3D4F" w14:paraId="39E6CED1" w14:textId="77777777" w:rsidTr="00681BE3">
        <w:trPr>
          <w:trHeight w:val="833"/>
        </w:trPr>
        <w:tc>
          <w:tcPr>
            <w:tcW w:w="2335" w:type="dxa"/>
          </w:tcPr>
          <w:p w14:paraId="1A4C5679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65" w:type="dxa"/>
          </w:tcPr>
          <w:p w14:paraId="7D9E2CFB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04" w:type="dxa"/>
          </w:tcPr>
          <w:p w14:paraId="38308EE6" w14:textId="77777777" w:rsidR="00F53D4F" w:rsidRDefault="00F53D4F" w:rsidP="00E7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36E5E72A" w14:textId="77777777" w:rsidR="00F53D4F" w:rsidRDefault="00F53D4F" w:rsidP="00E7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EB3C4EB" w14:textId="0DE8C2EE" w:rsidR="00F53D4F" w:rsidRPr="00F53D4F" w:rsidRDefault="00F53D4F" w:rsidP="008A1A03">
      <w:pPr>
        <w:pStyle w:val="a3"/>
        <w:numPr>
          <w:ilvl w:val="0"/>
          <w:numId w:val="17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53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Сведения о победах учеников в межрегиональных, всероссийских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F53D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международных творческих мероприятиях за последние три года</w:t>
      </w:r>
      <w:r w:rsidR="008A1A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*</w:t>
      </w:r>
    </w:p>
    <w:p w14:paraId="0FE8FFC9" w14:textId="77777777" w:rsidR="00F53D4F" w:rsidRDefault="00F53D4F" w:rsidP="00F5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1701"/>
      </w:tblGrid>
      <w:tr w:rsidR="00F53D4F" w14:paraId="10081B9A" w14:textId="77777777" w:rsidTr="00681BE3">
        <w:tc>
          <w:tcPr>
            <w:tcW w:w="2376" w:type="dxa"/>
          </w:tcPr>
          <w:p w14:paraId="701AEABB" w14:textId="5BC26BFB" w:rsidR="00F53D4F" w:rsidRDefault="008A1A03" w:rsidP="008A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53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Фамилия, имя ученика полностью</w:t>
            </w:r>
          </w:p>
        </w:tc>
        <w:tc>
          <w:tcPr>
            <w:tcW w:w="5387" w:type="dxa"/>
            <w:vAlign w:val="center"/>
          </w:tcPr>
          <w:p w14:paraId="53AC0523" w14:textId="31F1CB37" w:rsidR="00F53D4F" w:rsidRPr="008A1A03" w:rsidRDefault="008A1A03" w:rsidP="008A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A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Название мероприятия, сроки проведения</w:t>
            </w:r>
          </w:p>
        </w:tc>
        <w:tc>
          <w:tcPr>
            <w:tcW w:w="1701" w:type="dxa"/>
            <w:vAlign w:val="center"/>
          </w:tcPr>
          <w:p w14:paraId="094DFDA3" w14:textId="6469ED93" w:rsidR="00F53D4F" w:rsidRPr="008A1A03" w:rsidRDefault="008A1A03" w:rsidP="008A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A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Премия</w:t>
            </w:r>
          </w:p>
        </w:tc>
      </w:tr>
      <w:tr w:rsidR="00F53D4F" w14:paraId="49938077" w14:textId="77777777" w:rsidTr="00681BE3">
        <w:tc>
          <w:tcPr>
            <w:tcW w:w="2376" w:type="dxa"/>
          </w:tcPr>
          <w:p w14:paraId="22179E11" w14:textId="77777777" w:rsidR="00F53D4F" w:rsidRDefault="00F53D4F" w:rsidP="00F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387" w:type="dxa"/>
          </w:tcPr>
          <w:p w14:paraId="7F17B1B6" w14:textId="77777777" w:rsidR="00F53D4F" w:rsidRDefault="00F53D4F" w:rsidP="00F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</w:tcPr>
          <w:p w14:paraId="4B099485" w14:textId="77777777" w:rsidR="00F53D4F" w:rsidRDefault="00F53D4F" w:rsidP="00F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3D4F" w14:paraId="5E2A95CA" w14:textId="77777777" w:rsidTr="00681BE3">
        <w:tc>
          <w:tcPr>
            <w:tcW w:w="2376" w:type="dxa"/>
          </w:tcPr>
          <w:p w14:paraId="3AB44061" w14:textId="77777777" w:rsidR="00F53D4F" w:rsidRDefault="00F53D4F" w:rsidP="00F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387" w:type="dxa"/>
          </w:tcPr>
          <w:p w14:paraId="30169957" w14:textId="77777777" w:rsidR="00F53D4F" w:rsidRDefault="00F53D4F" w:rsidP="00F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</w:tcPr>
          <w:p w14:paraId="6E0558BF" w14:textId="77777777" w:rsidR="00F53D4F" w:rsidRDefault="00F53D4F" w:rsidP="00F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53D4F" w14:paraId="6EAFF165" w14:textId="77777777" w:rsidTr="00681BE3">
        <w:tc>
          <w:tcPr>
            <w:tcW w:w="2376" w:type="dxa"/>
          </w:tcPr>
          <w:p w14:paraId="22C150B5" w14:textId="77777777" w:rsidR="00F53D4F" w:rsidRDefault="00F53D4F" w:rsidP="00F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387" w:type="dxa"/>
          </w:tcPr>
          <w:p w14:paraId="6D41FFED" w14:textId="77777777" w:rsidR="00F53D4F" w:rsidRDefault="00F53D4F" w:rsidP="00F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</w:tcPr>
          <w:p w14:paraId="18040E94" w14:textId="77777777" w:rsidR="00F53D4F" w:rsidRDefault="00F53D4F" w:rsidP="00F5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4E9B1E30" w14:textId="63342765" w:rsidR="00F53D4F" w:rsidRPr="008A1A03" w:rsidRDefault="008A1A03" w:rsidP="008A1A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*</w:t>
      </w:r>
      <w:r w:rsidRPr="008A1A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справке прикладываются электронные копии дипломов (в форматах </w:t>
      </w:r>
      <w:r w:rsidRPr="008A1A0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pdf</w:t>
      </w:r>
      <w:r w:rsidRPr="008A1A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8A1A0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jpg</w:t>
      </w:r>
      <w:r w:rsidRPr="008A1A0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14:paraId="6ECCA148" w14:textId="77777777" w:rsidR="00F53D4F" w:rsidRPr="008A1A03" w:rsidRDefault="00F53D4F" w:rsidP="00EB422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14:paraId="3B542F15" w14:textId="77777777" w:rsidR="00F53D4F" w:rsidRDefault="00F53D4F" w:rsidP="00EB422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14:paraId="0D518CE7" w14:textId="77777777" w:rsidR="008A1A03" w:rsidRPr="006B43CD" w:rsidRDefault="008A1A03" w:rsidP="008A1A03">
      <w:pPr>
        <w:pStyle w:val="a3"/>
        <w:tabs>
          <w:tab w:val="left" w:pos="9354"/>
        </w:tabs>
        <w:kinsoku w:val="0"/>
        <w:overflowPunct w:val="0"/>
        <w:autoSpaceDE w:val="0"/>
        <w:autoSpaceDN w:val="0"/>
        <w:adjustRightInd w:val="0"/>
        <w:spacing w:before="252" w:after="0" w:line="240" w:lineRule="auto"/>
        <w:ind w:left="0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2FA">
        <w:rPr>
          <w:rFonts w:ascii="Times New Roman" w:hAnsi="Times New Roman" w:cs="Times New Roman"/>
          <w:bCs/>
          <w:sz w:val="24"/>
          <w:szCs w:val="24"/>
        </w:rPr>
        <w:t xml:space="preserve">Дата _______________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F42FA">
        <w:rPr>
          <w:rFonts w:ascii="Times New Roman" w:hAnsi="Times New Roman" w:cs="Times New Roman"/>
          <w:bCs/>
          <w:sz w:val="24"/>
          <w:szCs w:val="24"/>
        </w:rPr>
        <w:t>Подпись участника_____________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39176898" w14:textId="77777777" w:rsidR="00F53D4F" w:rsidRDefault="00F53D4F" w:rsidP="00EB422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14:paraId="6E4F9D1C" w14:textId="22C45BCC" w:rsidR="00B77CA0" w:rsidRDefault="00B77CA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sectPr w:rsidR="00B77CA0" w:rsidSect="001A2C93">
      <w:pgSz w:w="11906" w:h="16838"/>
      <w:pgMar w:top="1134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0842" w14:textId="77777777" w:rsidR="00D4763B" w:rsidRDefault="00D4763B" w:rsidP="00572ADC">
      <w:pPr>
        <w:spacing w:after="0" w:line="240" w:lineRule="auto"/>
      </w:pPr>
      <w:r>
        <w:separator/>
      </w:r>
    </w:p>
  </w:endnote>
  <w:endnote w:type="continuationSeparator" w:id="0">
    <w:p w14:paraId="06C2C9F1" w14:textId="77777777" w:rsidR="00D4763B" w:rsidRDefault="00D4763B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E48B" w14:textId="77777777" w:rsidR="00D4763B" w:rsidRDefault="00D4763B" w:rsidP="00572ADC">
      <w:pPr>
        <w:spacing w:after="0" w:line="240" w:lineRule="auto"/>
      </w:pPr>
      <w:r>
        <w:separator/>
      </w:r>
    </w:p>
  </w:footnote>
  <w:footnote w:type="continuationSeparator" w:id="0">
    <w:p w14:paraId="59EE22B3" w14:textId="77777777" w:rsidR="00D4763B" w:rsidRDefault="00D4763B" w:rsidP="0057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115" w:hanging="495"/>
      </w:pPr>
    </w:lvl>
    <w:lvl w:ilvl="1">
      <w:start w:val="3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36" w:hanging="495"/>
      </w:pPr>
    </w:lvl>
    <w:lvl w:ilvl="3">
      <w:numFmt w:val="bullet"/>
      <w:lvlText w:val="•"/>
      <w:lvlJc w:val="left"/>
      <w:pPr>
        <w:ind w:left="3145" w:hanging="495"/>
      </w:pPr>
    </w:lvl>
    <w:lvl w:ilvl="4">
      <w:numFmt w:val="bullet"/>
      <w:lvlText w:val="•"/>
      <w:lvlJc w:val="left"/>
      <w:pPr>
        <w:ind w:left="4153" w:hanging="495"/>
      </w:pPr>
    </w:lvl>
    <w:lvl w:ilvl="5">
      <w:numFmt w:val="bullet"/>
      <w:lvlText w:val="•"/>
      <w:lvlJc w:val="left"/>
      <w:pPr>
        <w:ind w:left="5162" w:hanging="495"/>
      </w:pPr>
    </w:lvl>
    <w:lvl w:ilvl="6">
      <w:numFmt w:val="bullet"/>
      <w:lvlText w:val="•"/>
      <w:lvlJc w:val="left"/>
      <w:pPr>
        <w:ind w:left="6170" w:hanging="495"/>
      </w:pPr>
    </w:lvl>
    <w:lvl w:ilvl="7">
      <w:numFmt w:val="bullet"/>
      <w:lvlText w:val="•"/>
      <w:lvlJc w:val="left"/>
      <w:pPr>
        <w:ind w:left="7178" w:hanging="495"/>
      </w:pPr>
    </w:lvl>
    <w:lvl w:ilvl="8">
      <w:numFmt w:val="bullet"/>
      <w:lvlText w:val="•"/>
      <w:lvlJc w:val="left"/>
      <w:pPr>
        <w:ind w:left="8187" w:hanging="495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2895" w:hanging="360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3630" w:hanging="360"/>
      </w:pPr>
    </w:lvl>
    <w:lvl w:ilvl="2">
      <w:numFmt w:val="bullet"/>
      <w:lvlText w:val="•"/>
      <w:lvlJc w:val="left"/>
      <w:pPr>
        <w:ind w:left="4360" w:hanging="360"/>
      </w:pPr>
    </w:lvl>
    <w:lvl w:ilvl="3">
      <w:numFmt w:val="bullet"/>
      <w:lvlText w:val="•"/>
      <w:lvlJc w:val="left"/>
      <w:pPr>
        <w:ind w:left="5091" w:hanging="360"/>
      </w:pPr>
    </w:lvl>
    <w:lvl w:ilvl="4">
      <w:numFmt w:val="bullet"/>
      <w:lvlText w:val="•"/>
      <w:lvlJc w:val="left"/>
      <w:pPr>
        <w:ind w:left="5821" w:hanging="360"/>
      </w:pPr>
    </w:lvl>
    <w:lvl w:ilvl="5">
      <w:numFmt w:val="bullet"/>
      <w:lvlText w:val="•"/>
      <w:lvlJc w:val="left"/>
      <w:pPr>
        <w:ind w:left="6552" w:hanging="360"/>
      </w:pPr>
    </w:lvl>
    <w:lvl w:ilvl="6">
      <w:numFmt w:val="bullet"/>
      <w:lvlText w:val="•"/>
      <w:lvlJc w:val="left"/>
      <w:pPr>
        <w:ind w:left="7282" w:hanging="360"/>
      </w:pPr>
    </w:lvl>
    <w:lvl w:ilvl="7">
      <w:numFmt w:val="bullet"/>
      <w:lvlText w:val="•"/>
      <w:lvlJc w:val="left"/>
      <w:pPr>
        <w:ind w:left="8012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1095" w:hanging="361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11" w:hanging="495"/>
      </w:pPr>
    </w:lvl>
    <w:lvl w:ilvl="3">
      <w:numFmt w:val="bullet"/>
      <w:lvlText w:val="•"/>
      <w:lvlJc w:val="left"/>
      <w:pPr>
        <w:ind w:left="3123" w:hanging="495"/>
      </w:pPr>
    </w:lvl>
    <w:lvl w:ilvl="4">
      <w:numFmt w:val="bullet"/>
      <w:lvlText w:val="•"/>
      <w:lvlJc w:val="left"/>
      <w:pPr>
        <w:ind w:left="4134" w:hanging="495"/>
      </w:pPr>
    </w:lvl>
    <w:lvl w:ilvl="5">
      <w:numFmt w:val="bullet"/>
      <w:lvlText w:val="•"/>
      <w:lvlJc w:val="left"/>
      <w:pPr>
        <w:ind w:left="5146" w:hanging="495"/>
      </w:pPr>
    </w:lvl>
    <w:lvl w:ilvl="6">
      <w:numFmt w:val="bullet"/>
      <w:lvlText w:val="•"/>
      <w:lvlJc w:val="left"/>
      <w:pPr>
        <w:ind w:left="6157" w:hanging="495"/>
      </w:pPr>
    </w:lvl>
    <w:lvl w:ilvl="7">
      <w:numFmt w:val="bullet"/>
      <w:lvlText w:val="•"/>
      <w:lvlJc w:val="left"/>
      <w:pPr>
        <w:ind w:left="7169" w:hanging="495"/>
      </w:pPr>
    </w:lvl>
    <w:lvl w:ilvl="8">
      <w:numFmt w:val="bullet"/>
      <w:lvlText w:val="•"/>
      <w:lvlJc w:val="left"/>
      <w:pPr>
        <w:ind w:left="8180" w:hanging="495"/>
      </w:pPr>
    </w:lvl>
  </w:abstractNum>
  <w:abstractNum w:abstractNumId="3">
    <w:nsid w:val="005B4B1F"/>
    <w:multiLevelType w:val="hybridMultilevel"/>
    <w:tmpl w:val="B5A61BA8"/>
    <w:lvl w:ilvl="0" w:tplc="436E4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B62E7"/>
    <w:multiLevelType w:val="hybridMultilevel"/>
    <w:tmpl w:val="8B0AAB10"/>
    <w:lvl w:ilvl="0" w:tplc="D0C83F2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EC28AC"/>
    <w:multiLevelType w:val="hybridMultilevel"/>
    <w:tmpl w:val="04BA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43FD"/>
    <w:multiLevelType w:val="multilevel"/>
    <w:tmpl w:val="E9F04D0A"/>
    <w:lvl w:ilvl="0">
      <w:start w:val="20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20" w:hanging="1800"/>
      </w:pPr>
      <w:rPr>
        <w:rFonts w:hint="default"/>
      </w:rPr>
    </w:lvl>
  </w:abstractNum>
  <w:abstractNum w:abstractNumId="10">
    <w:nsid w:val="53AB00E7"/>
    <w:multiLevelType w:val="hybridMultilevel"/>
    <w:tmpl w:val="78327174"/>
    <w:lvl w:ilvl="0" w:tplc="C9F40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03188"/>
    <w:multiLevelType w:val="hybridMultilevel"/>
    <w:tmpl w:val="FB741B80"/>
    <w:lvl w:ilvl="0" w:tplc="BB38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4">
    <w:nsid w:val="5AB9246B"/>
    <w:multiLevelType w:val="hybridMultilevel"/>
    <w:tmpl w:val="E7C65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C"/>
    <w:rsid w:val="00005678"/>
    <w:rsid w:val="00045FDC"/>
    <w:rsid w:val="00070733"/>
    <w:rsid w:val="000731A1"/>
    <w:rsid w:val="000A0FA1"/>
    <w:rsid w:val="000B44C7"/>
    <w:rsid w:val="000B6905"/>
    <w:rsid w:val="000C4ED4"/>
    <w:rsid w:val="000E52CD"/>
    <w:rsid w:val="000F46C6"/>
    <w:rsid w:val="000F4AC4"/>
    <w:rsid w:val="00117E80"/>
    <w:rsid w:val="00120DF2"/>
    <w:rsid w:val="001528A4"/>
    <w:rsid w:val="001540A0"/>
    <w:rsid w:val="00157DD7"/>
    <w:rsid w:val="00162D93"/>
    <w:rsid w:val="00163CC0"/>
    <w:rsid w:val="0018697B"/>
    <w:rsid w:val="00195F3A"/>
    <w:rsid w:val="001A2C93"/>
    <w:rsid w:val="001E774F"/>
    <w:rsid w:val="001E7B83"/>
    <w:rsid w:val="00201FD1"/>
    <w:rsid w:val="00212371"/>
    <w:rsid w:val="00220A29"/>
    <w:rsid w:val="00222AC9"/>
    <w:rsid w:val="00244DBF"/>
    <w:rsid w:val="00266CF0"/>
    <w:rsid w:val="00283682"/>
    <w:rsid w:val="002859D6"/>
    <w:rsid w:val="0029482E"/>
    <w:rsid w:val="002A135F"/>
    <w:rsid w:val="002A4396"/>
    <w:rsid w:val="002B2AF1"/>
    <w:rsid w:val="002B3860"/>
    <w:rsid w:val="002C110B"/>
    <w:rsid w:val="002C4AF2"/>
    <w:rsid w:val="002C6006"/>
    <w:rsid w:val="002E09F9"/>
    <w:rsid w:val="002F42FA"/>
    <w:rsid w:val="003175A7"/>
    <w:rsid w:val="00317887"/>
    <w:rsid w:val="00321112"/>
    <w:rsid w:val="003339BD"/>
    <w:rsid w:val="00352F64"/>
    <w:rsid w:val="0036571F"/>
    <w:rsid w:val="00375E1B"/>
    <w:rsid w:val="0038492F"/>
    <w:rsid w:val="003C68A9"/>
    <w:rsid w:val="003D77F8"/>
    <w:rsid w:val="003F44E8"/>
    <w:rsid w:val="004010AD"/>
    <w:rsid w:val="0042680D"/>
    <w:rsid w:val="00452272"/>
    <w:rsid w:val="004648AD"/>
    <w:rsid w:val="004908D8"/>
    <w:rsid w:val="00492806"/>
    <w:rsid w:val="004B5C7B"/>
    <w:rsid w:val="004B629B"/>
    <w:rsid w:val="004C18B8"/>
    <w:rsid w:val="004D7B89"/>
    <w:rsid w:val="004E60DA"/>
    <w:rsid w:val="004F00B5"/>
    <w:rsid w:val="004F3314"/>
    <w:rsid w:val="004F3DF6"/>
    <w:rsid w:val="005016F6"/>
    <w:rsid w:val="0051157B"/>
    <w:rsid w:val="00540CD4"/>
    <w:rsid w:val="00552D4D"/>
    <w:rsid w:val="005551DA"/>
    <w:rsid w:val="00570218"/>
    <w:rsid w:val="00572ADC"/>
    <w:rsid w:val="00574E45"/>
    <w:rsid w:val="00583822"/>
    <w:rsid w:val="00587AE4"/>
    <w:rsid w:val="005903DF"/>
    <w:rsid w:val="00590507"/>
    <w:rsid w:val="00592328"/>
    <w:rsid w:val="00595437"/>
    <w:rsid w:val="005A6920"/>
    <w:rsid w:val="005B29F1"/>
    <w:rsid w:val="005B782C"/>
    <w:rsid w:val="005C020C"/>
    <w:rsid w:val="005C0E25"/>
    <w:rsid w:val="005C2291"/>
    <w:rsid w:val="005D3081"/>
    <w:rsid w:val="005F452E"/>
    <w:rsid w:val="00602545"/>
    <w:rsid w:val="00607ACF"/>
    <w:rsid w:val="00627A2D"/>
    <w:rsid w:val="0063182A"/>
    <w:rsid w:val="00640D83"/>
    <w:rsid w:val="00651653"/>
    <w:rsid w:val="006517BA"/>
    <w:rsid w:val="006562BE"/>
    <w:rsid w:val="00667D79"/>
    <w:rsid w:val="00672718"/>
    <w:rsid w:val="00676BDB"/>
    <w:rsid w:val="00681BE3"/>
    <w:rsid w:val="00687FD8"/>
    <w:rsid w:val="006A5F5F"/>
    <w:rsid w:val="006B43CD"/>
    <w:rsid w:val="006C0E68"/>
    <w:rsid w:val="006C1297"/>
    <w:rsid w:val="006D1FF3"/>
    <w:rsid w:val="006D38E0"/>
    <w:rsid w:val="006E367F"/>
    <w:rsid w:val="006F1B32"/>
    <w:rsid w:val="007030B0"/>
    <w:rsid w:val="00705B3D"/>
    <w:rsid w:val="00712F1B"/>
    <w:rsid w:val="007131C2"/>
    <w:rsid w:val="00714FA4"/>
    <w:rsid w:val="00726CAF"/>
    <w:rsid w:val="00731E8A"/>
    <w:rsid w:val="007338D1"/>
    <w:rsid w:val="007365E8"/>
    <w:rsid w:val="00750D83"/>
    <w:rsid w:val="0075590A"/>
    <w:rsid w:val="00764CB7"/>
    <w:rsid w:val="00775BDB"/>
    <w:rsid w:val="007805F0"/>
    <w:rsid w:val="00780716"/>
    <w:rsid w:val="007A00B2"/>
    <w:rsid w:val="007A048B"/>
    <w:rsid w:val="007A5593"/>
    <w:rsid w:val="007B766A"/>
    <w:rsid w:val="007D51B5"/>
    <w:rsid w:val="007D64A3"/>
    <w:rsid w:val="0080039E"/>
    <w:rsid w:val="00800C78"/>
    <w:rsid w:val="0080416C"/>
    <w:rsid w:val="00816095"/>
    <w:rsid w:val="00817448"/>
    <w:rsid w:val="00821428"/>
    <w:rsid w:val="00824E48"/>
    <w:rsid w:val="0083101B"/>
    <w:rsid w:val="00842E2A"/>
    <w:rsid w:val="00847E18"/>
    <w:rsid w:val="00847EBC"/>
    <w:rsid w:val="00865BC7"/>
    <w:rsid w:val="008A1A03"/>
    <w:rsid w:val="008E2E92"/>
    <w:rsid w:val="0090152B"/>
    <w:rsid w:val="00906B3C"/>
    <w:rsid w:val="009153C6"/>
    <w:rsid w:val="00921E7F"/>
    <w:rsid w:val="009461C5"/>
    <w:rsid w:val="009533D9"/>
    <w:rsid w:val="0096050C"/>
    <w:rsid w:val="0096435C"/>
    <w:rsid w:val="00967CF5"/>
    <w:rsid w:val="009755FC"/>
    <w:rsid w:val="009772CE"/>
    <w:rsid w:val="009903A8"/>
    <w:rsid w:val="0099444C"/>
    <w:rsid w:val="009A57EC"/>
    <w:rsid w:val="009D180C"/>
    <w:rsid w:val="009F5871"/>
    <w:rsid w:val="00A10B2A"/>
    <w:rsid w:val="00A237E3"/>
    <w:rsid w:val="00A23A0F"/>
    <w:rsid w:val="00A653BF"/>
    <w:rsid w:val="00A722C5"/>
    <w:rsid w:val="00A73B68"/>
    <w:rsid w:val="00A94F9A"/>
    <w:rsid w:val="00A96C61"/>
    <w:rsid w:val="00AB3A32"/>
    <w:rsid w:val="00AB6FDF"/>
    <w:rsid w:val="00AD1A71"/>
    <w:rsid w:val="00AD6A36"/>
    <w:rsid w:val="00AF6BDC"/>
    <w:rsid w:val="00B03D0E"/>
    <w:rsid w:val="00B04F72"/>
    <w:rsid w:val="00B1442E"/>
    <w:rsid w:val="00B45B15"/>
    <w:rsid w:val="00B51948"/>
    <w:rsid w:val="00B554DE"/>
    <w:rsid w:val="00B77CA0"/>
    <w:rsid w:val="00B77E8A"/>
    <w:rsid w:val="00B9338F"/>
    <w:rsid w:val="00B937DA"/>
    <w:rsid w:val="00B957E0"/>
    <w:rsid w:val="00B96EE5"/>
    <w:rsid w:val="00BB4006"/>
    <w:rsid w:val="00BB4899"/>
    <w:rsid w:val="00BB772E"/>
    <w:rsid w:val="00BC31D5"/>
    <w:rsid w:val="00BC587C"/>
    <w:rsid w:val="00BD5CC1"/>
    <w:rsid w:val="00BE7B98"/>
    <w:rsid w:val="00BF5825"/>
    <w:rsid w:val="00C15C0B"/>
    <w:rsid w:val="00C238C6"/>
    <w:rsid w:val="00C70007"/>
    <w:rsid w:val="00C7352D"/>
    <w:rsid w:val="00C838CD"/>
    <w:rsid w:val="00CA6B0F"/>
    <w:rsid w:val="00D148AC"/>
    <w:rsid w:val="00D36C7B"/>
    <w:rsid w:val="00D405B6"/>
    <w:rsid w:val="00D46AFA"/>
    <w:rsid w:val="00D4763B"/>
    <w:rsid w:val="00D549B8"/>
    <w:rsid w:val="00D76838"/>
    <w:rsid w:val="00D87A05"/>
    <w:rsid w:val="00DA07E9"/>
    <w:rsid w:val="00DA394A"/>
    <w:rsid w:val="00DA677D"/>
    <w:rsid w:val="00DB442F"/>
    <w:rsid w:val="00DB53CA"/>
    <w:rsid w:val="00DD3232"/>
    <w:rsid w:val="00DE14E8"/>
    <w:rsid w:val="00DE25FF"/>
    <w:rsid w:val="00DF0D3C"/>
    <w:rsid w:val="00E00A99"/>
    <w:rsid w:val="00E02DB5"/>
    <w:rsid w:val="00E051F2"/>
    <w:rsid w:val="00E07E14"/>
    <w:rsid w:val="00E11F15"/>
    <w:rsid w:val="00E51100"/>
    <w:rsid w:val="00E53EA5"/>
    <w:rsid w:val="00E708E5"/>
    <w:rsid w:val="00E72A16"/>
    <w:rsid w:val="00E77FC1"/>
    <w:rsid w:val="00E9762A"/>
    <w:rsid w:val="00EB4228"/>
    <w:rsid w:val="00EC2EC3"/>
    <w:rsid w:val="00EC4B9D"/>
    <w:rsid w:val="00EC7549"/>
    <w:rsid w:val="00ED1442"/>
    <w:rsid w:val="00EE6ED2"/>
    <w:rsid w:val="00EF156C"/>
    <w:rsid w:val="00EF7E5A"/>
    <w:rsid w:val="00F46A3F"/>
    <w:rsid w:val="00F53D4F"/>
    <w:rsid w:val="00F573CB"/>
    <w:rsid w:val="00F71D6A"/>
    <w:rsid w:val="00F75D8A"/>
    <w:rsid w:val="00F75EE7"/>
    <w:rsid w:val="00F93E7D"/>
    <w:rsid w:val="00F96D84"/>
    <w:rsid w:val="00FB163F"/>
    <w:rsid w:val="00FB5062"/>
    <w:rsid w:val="00FD70ED"/>
    <w:rsid w:val="00FE30CC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D4C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763B"/>
  </w:style>
  <w:style w:type="paragraph" w:styleId="af7">
    <w:name w:val="footer"/>
    <w:basedOn w:val="a"/>
    <w:link w:val="af8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rsid w:val="005C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5C0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4763B"/>
  </w:style>
  <w:style w:type="paragraph" w:styleId="af7">
    <w:name w:val="footer"/>
    <w:basedOn w:val="a"/>
    <w:link w:val="af8"/>
    <w:uiPriority w:val="99"/>
    <w:unhideWhenUsed/>
    <w:rsid w:val="00D4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C4A9-C2F6-4431-91F1-5D9D5A94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Admin</cp:lastModifiedBy>
  <cp:revision>2</cp:revision>
  <cp:lastPrinted>2024-04-22T03:03:00Z</cp:lastPrinted>
  <dcterms:created xsi:type="dcterms:W3CDTF">2024-04-23T03:02:00Z</dcterms:created>
  <dcterms:modified xsi:type="dcterms:W3CDTF">2024-04-23T03:02:00Z</dcterms:modified>
</cp:coreProperties>
</file>