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169D0" w14:textId="77777777" w:rsidR="00B01DCB" w:rsidRPr="00B01DCB" w:rsidRDefault="00B01DCB" w:rsidP="00B01DCB">
      <w:pPr>
        <w:pStyle w:val="p9"/>
        <w:spacing w:before="0" w:beforeAutospacing="0" w:after="0" w:afterAutospacing="0"/>
        <w:jc w:val="center"/>
      </w:pPr>
      <w:bookmarkStart w:id="0" w:name="_GoBack"/>
      <w:bookmarkEnd w:id="0"/>
      <w:r w:rsidRPr="00B01DCB">
        <w:rPr>
          <w:rStyle w:val="s1"/>
          <w:rFonts w:eastAsiaTheme="minorEastAsia"/>
        </w:rPr>
        <w:t>СОГЛАСИЕ</w:t>
      </w:r>
    </w:p>
    <w:p w14:paraId="7864FFEA" w14:textId="77777777" w:rsidR="00B01DCB" w:rsidRPr="00B01DCB" w:rsidRDefault="00B01DCB" w:rsidP="00B01DCB">
      <w:pPr>
        <w:pStyle w:val="p12"/>
        <w:spacing w:before="0" w:beforeAutospacing="0" w:after="0" w:afterAutospacing="0"/>
        <w:jc w:val="center"/>
        <w:rPr>
          <w:rStyle w:val="s1"/>
          <w:rFonts w:eastAsiaTheme="minorEastAsia"/>
        </w:rPr>
      </w:pPr>
      <w:r w:rsidRPr="00B01DCB">
        <w:rPr>
          <w:rStyle w:val="s1"/>
          <w:rFonts w:eastAsiaTheme="minorEastAsia"/>
        </w:rPr>
        <w:t>на обработку персональных данных</w:t>
      </w:r>
    </w:p>
    <w:p w14:paraId="55BAAC6B" w14:textId="77777777" w:rsidR="00B01DCB" w:rsidRPr="00B01DCB" w:rsidRDefault="00B01DCB" w:rsidP="00B01DCB">
      <w:pPr>
        <w:pStyle w:val="p14"/>
        <w:spacing w:before="0" w:beforeAutospacing="0" w:after="0" w:afterAutospacing="0"/>
        <w:jc w:val="right"/>
      </w:pPr>
      <w:r w:rsidRPr="00B01DCB">
        <w:t xml:space="preserve"> «__</w:t>
      </w:r>
      <w:proofErr w:type="gramStart"/>
      <w:r w:rsidRPr="00B01DCB">
        <w:t>_»_</w:t>
      </w:r>
      <w:proofErr w:type="gramEnd"/>
      <w:r w:rsidRPr="00B01DCB">
        <w:t>_________20__г.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473"/>
        <w:gridCol w:w="9274"/>
      </w:tblGrid>
      <w:tr w:rsidR="00B01DCB" w:rsidRPr="00B01DCB" w14:paraId="3FFDBA5A" w14:textId="77777777" w:rsidTr="00792A37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E4FCF58" w14:textId="77777777" w:rsidR="00CE6275" w:rsidRDefault="00CE6275" w:rsidP="00792A37">
            <w:pPr>
              <w:pStyle w:val="p16"/>
              <w:spacing w:before="0" w:beforeAutospacing="0" w:after="0" w:afterAutospacing="0"/>
              <w:rPr>
                <w:lang w:eastAsia="en-US"/>
              </w:rPr>
            </w:pPr>
          </w:p>
          <w:p w14:paraId="3229C484" w14:textId="2EB70537" w:rsidR="00B01DCB" w:rsidRPr="00B01DCB" w:rsidRDefault="00B01DCB" w:rsidP="00792A37">
            <w:pPr>
              <w:pStyle w:val="p16"/>
              <w:spacing w:before="0" w:beforeAutospacing="0" w:after="0" w:afterAutospacing="0"/>
            </w:pPr>
            <w:r w:rsidRPr="00B01DCB">
              <w:rPr>
                <w:lang w:eastAsia="en-US"/>
              </w:rPr>
              <w:t>Я,</w:t>
            </w:r>
          </w:p>
        </w:tc>
        <w:tc>
          <w:tcPr>
            <w:tcW w:w="9274" w:type="dxa"/>
            <w:tcBorders>
              <w:top w:val="nil"/>
              <w:left w:val="nil"/>
              <w:right w:val="nil"/>
            </w:tcBorders>
          </w:tcPr>
          <w:p w14:paraId="0764C59D" w14:textId="77777777" w:rsidR="00B01DCB" w:rsidRPr="00B01DCB" w:rsidRDefault="00B01DCB" w:rsidP="00792A37">
            <w:pPr>
              <w:pStyle w:val="p16"/>
              <w:spacing w:before="0" w:beforeAutospacing="0" w:after="0" w:afterAutospacing="0"/>
              <w:jc w:val="center"/>
            </w:pPr>
          </w:p>
        </w:tc>
      </w:tr>
    </w:tbl>
    <w:p w14:paraId="03E2EFE2" w14:textId="77777777" w:rsidR="00B01DCB" w:rsidRPr="00CE6275" w:rsidRDefault="00B01DCB" w:rsidP="00B01DCB">
      <w:pPr>
        <w:pStyle w:val="p16"/>
        <w:spacing w:before="0" w:beforeAutospacing="0" w:after="0" w:afterAutospacing="0"/>
        <w:jc w:val="center"/>
        <w:rPr>
          <w:sz w:val="16"/>
          <w:szCs w:val="16"/>
        </w:rPr>
      </w:pPr>
      <w:r w:rsidRPr="00CE6275">
        <w:rPr>
          <w:sz w:val="16"/>
          <w:szCs w:val="16"/>
        </w:rPr>
        <w:t>(Ф.И.О)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247"/>
        <w:gridCol w:w="548"/>
        <w:gridCol w:w="1153"/>
        <w:gridCol w:w="567"/>
        <w:gridCol w:w="709"/>
        <w:gridCol w:w="178"/>
        <w:gridCol w:w="192"/>
        <w:gridCol w:w="1052"/>
        <w:gridCol w:w="1753"/>
        <w:gridCol w:w="1274"/>
        <w:gridCol w:w="86"/>
        <w:gridCol w:w="709"/>
      </w:tblGrid>
      <w:tr w:rsidR="00B01DCB" w:rsidRPr="00B01DCB" w14:paraId="07688227" w14:textId="77777777" w:rsidTr="00792A37">
        <w:tc>
          <w:tcPr>
            <w:tcW w:w="4503" w:type="dxa"/>
            <w:gridSpan w:val="6"/>
            <w:hideMark/>
          </w:tcPr>
          <w:p w14:paraId="341954C5" w14:textId="77777777" w:rsidR="00B01DCB" w:rsidRPr="00B01DCB" w:rsidRDefault="00B01DCB" w:rsidP="00792A37">
            <w:pPr>
              <w:rPr>
                <w:lang w:eastAsia="en-US"/>
              </w:rPr>
            </w:pPr>
            <w:r w:rsidRPr="00B01DCB">
              <w:rPr>
                <w:lang w:eastAsia="en-US"/>
              </w:rPr>
              <w:t>зарегистрированный(</w:t>
            </w:r>
            <w:proofErr w:type="spellStart"/>
            <w:r w:rsidRPr="00B01DCB">
              <w:rPr>
                <w:lang w:eastAsia="en-US"/>
              </w:rPr>
              <w:t>ая</w:t>
            </w:r>
            <w:proofErr w:type="spellEnd"/>
            <w:r w:rsidRPr="00B01DCB">
              <w:rPr>
                <w:lang w:eastAsia="en-US"/>
              </w:rPr>
              <w:t>) по адресу: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5CEBA" w14:textId="77777777" w:rsidR="00B01DCB" w:rsidRPr="00B01DCB" w:rsidRDefault="00B01DCB" w:rsidP="00792A37">
            <w:pPr>
              <w:jc w:val="center"/>
              <w:rPr>
                <w:lang w:eastAsia="en-US"/>
              </w:rPr>
            </w:pPr>
          </w:p>
        </w:tc>
      </w:tr>
      <w:tr w:rsidR="00B01DCB" w:rsidRPr="00B01DCB" w14:paraId="267574AB" w14:textId="77777777" w:rsidTr="00792A37">
        <w:tc>
          <w:tcPr>
            <w:tcW w:w="9747" w:type="dxa"/>
            <w:gridSpan w:val="13"/>
            <w:tcBorders>
              <w:bottom w:val="single" w:sz="4" w:space="0" w:color="auto"/>
            </w:tcBorders>
          </w:tcPr>
          <w:p w14:paraId="4F55B7B5" w14:textId="77777777" w:rsidR="00B01DCB" w:rsidRPr="00B01DCB" w:rsidRDefault="00B01DCB" w:rsidP="00792A37">
            <w:pPr>
              <w:jc w:val="center"/>
              <w:rPr>
                <w:lang w:eastAsia="en-US"/>
              </w:rPr>
            </w:pPr>
          </w:p>
        </w:tc>
      </w:tr>
      <w:tr w:rsidR="00B01DCB" w:rsidRPr="00B01DCB" w14:paraId="162392C7" w14:textId="77777777" w:rsidTr="00792A37">
        <w:trPr>
          <w:gridAfter w:val="1"/>
          <w:wAfter w:w="709" w:type="dxa"/>
        </w:trPr>
        <w:tc>
          <w:tcPr>
            <w:tcW w:w="3794" w:type="dxa"/>
            <w:gridSpan w:val="5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3099CC4" w14:textId="77777777" w:rsidR="00B01DCB" w:rsidRPr="00B01DCB" w:rsidRDefault="00B01DCB" w:rsidP="00792A37">
            <w:pPr>
              <w:rPr>
                <w:lang w:eastAsia="en-US"/>
              </w:rPr>
            </w:pPr>
            <w:r w:rsidRPr="00B01DCB">
              <w:rPr>
                <w:lang w:eastAsia="en-US"/>
              </w:rPr>
              <w:t>проживающий(</w:t>
            </w:r>
            <w:proofErr w:type="spellStart"/>
            <w:r w:rsidRPr="00B01DCB">
              <w:rPr>
                <w:lang w:eastAsia="en-US"/>
              </w:rPr>
              <w:t>ая</w:t>
            </w:r>
            <w:proofErr w:type="spellEnd"/>
            <w:r w:rsidRPr="00B01DCB">
              <w:rPr>
                <w:lang w:eastAsia="en-US"/>
              </w:rPr>
              <w:t xml:space="preserve">) по адресу: 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FBA1C" w14:textId="77777777" w:rsidR="00B01DCB" w:rsidRPr="00B01DCB" w:rsidRDefault="00B01DCB" w:rsidP="00792A37">
            <w:pPr>
              <w:jc w:val="center"/>
              <w:rPr>
                <w:lang w:eastAsia="en-US"/>
              </w:rPr>
            </w:pPr>
          </w:p>
        </w:tc>
      </w:tr>
      <w:tr w:rsidR="00B01DCB" w:rsidRPr="00B01DCB" w14:paraId="4884A7D4" w14:textId="77777777" w:rsidTr="00792A37">
        <w:tc>
          <w:tcPr>
            <w:tcW w:w="4873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DC29529" w14:textId="77777777" w:rsidR="00B01DCB" w:rsidRPr="00B01DCB" w:rsidRDefault="00B01DCB" w:rsidP="00792A37">
            <w:pPr>
              <w:rPr>
                <w:lang w:eastAsia="en-US"/>
              </w:rPr>
            </w:pP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140ED" w14:textId="77777777" w:rsidR="00B01DCB" w:rsidRPr="00B01DCB" w:rsidRDefault="00B01DCB" w:rsidP="00792A37">
            <w:pPr>
              <w:rPr>
                <w:lang w:eastAsia="en-US"/>
              </w:rPr>
            </w:pPr>
          </w:p>
        </w:tc>
      </w:tr>
      <w:tr w:rsidR="00B01DCB" w:rsidRPr="00B01DCB" w14:paraId="7C512C0D" w14:textId="77777777" w:rsidTr="00792A37">
        <w:trPr>
          <w:gridAfter w:val="2"/>
          <w:wAfter w:w="795" w:type="dxa"/>
        </w:trPr>
        <w:tc>
          <w:tcPr>
            <w:tcW w:w="127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242740CA" w14:textId="77777777" w:rsidR="00B01DCB" w:rsidRPr="00B01DCB" w:rsidRDefault="00B01DCB" w:rsidP="00792A37">
            <w:pPr>
              <w:rPr>
                <w:lang w:eastAsia="en-US"/>
              </w:rPr>
            </w:pPr>
            <w:r w:rsidRPr="00B01DCB">
              <w:rPr>
                <w:lang w:eastAsia="en-US"/>
              </w:rPr>
              <w:t>телефон:</w:t>
            </w:r>
          </w:p>
        </w:tc>
        <w:tc>
          <w:tcPr>
            <w:tcW w:w="76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D57E2" w14:textId="77777777" w:rsidR="00B01DCB" w:rsidRPr="00B01DCB" w:rsidRDefault="00B01DCB" w:rsidP="00792A37">
            <w:pPr>
              <w:rPr>
                <w:lang w:eastAsia="en-US"/>
              </w:rPr>
            </w:pPr>
          </w:p>
        </w:tc>
      </w:tr>
      <w:tr w:rsidR="00B01DCB" w:rsidRPr="00B01DCB" w14:paraId="10C40694" w14:textId="77777777" w:rsidTr="00792A37"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  <w:hideMark/>
          </w:tcPr>
          <w:p w14:paraId="5113DC58" w14:textId="77777777" w:rsidR="00B01DCB" w:rsidRPr="00B01DCB" w:rsidRDefault="00B01DCB" w:rsidP="00792A37">
            <w:pPr>
              <w:rPr>
                <w:lang w:eastAsia="en-US"/>
              </w:rPr>
            </w:pPr>
            <w:r w:rsidRPr="00B01DCB">
              <w:rPr>
                <w:lang w:eastAsia="en-US"/>
              </w:rPr>
              <w:t>паспорт: серия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8EBEC" w14:textId="77777777" w:rsidR="00B01DCB" w:rsidRPr="00B01DCB" w:rsidRDefault="00B01DCB" w:rsidP="00792A37">
            <w:pPr>
              <w:jc w:val="center"/>
              <w:rPr>
                <w:lang w:eastAsia="en-US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7F68F1" w14:textId="77777777" w:rsidR="00B01DCB" w:rsidRPr="00B01DCB" w:rsidRDefault="00B01DCB" w:rsidP="00792A37">
            <w:pPr>
              <w:rPr>
                <w:lang w:eastAsia="en-US"/>
              </w:rPr>
            </w:pPr>
            <w:r w:rsidRPr="00B01DCB">
              <w:rPr>
                <w:lang w:eastAsia="en-US"/>
              </w:rPr>
              <w:t>номер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9C5D6" w14:textId="77777777" w:rsidR="00B01DCB" w:rsidRPr="00B01DCB" w:rsidRDefault="00B01DCB" w:rsidP="00792A37">
            <w:pPr>
              <w:rPr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577CE1" w14:textId="77777777" w:rsidR="00B01DCB" w:rsidRPr="00B01DCB" w:rsidRDefault="00B01DCB" w:rsidP="00792A37">
            <w:pPr>
              <w:rPr>
                <w:lang w:eastAsia="en-US"/>
              </w:rPr>
            </w:pPr>
            <w:r w:rsidRPr="00B01DCB">
              <w:rPr>
                <w:lang w:eastAsia="en-US"/>
              </w:rPr>
              <w:t>дата выдачи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EB14A" w14:textId="77777777" w:rsidR="00B01DCB" w:rsidRPr="00B01DCB" w:rsidRDefault="00B01DCB" w:rsidP="00792A37">
            <w:pPr>
              <w:jc w:val="center"/>
              <w:rPr>
                <w:lang w:eastAsia="en-US"/>
              </w:rPr>
            </w:pPr>
          </w:p>
        </w:tc>
      </w:tr>
      <w:tr w:rsidR="00B01DCB" w:rsidRPr="00B01DCB" w14:paraId="0A4F62FB" w14:textId="77777777" w:rsidTr="00792A37">
        <w:tc>
          <w:tcPr>
            <w:tcW w:w="1526" w:type="dxa"/>
            <w:gridSpan w:val="2"/>
            <w:hideMark/>
          </w:tcPr>
          <w:p w14:paraId="4B3D1310" w14:textId="77777777" w:rsidR="00B01DCB" w:rsidRPr="00B01DCB" w:rsidRDefault="00B01DCB" w:rsidP="00792A37">
            <w:pPr>
              <w:rPr>
                <w:lang w:eastAsia="en-US"/>
              </w:rPr>
            </w:pPr>
            <w:r w:rsidRPr="00B01DCB">
              <w:rPr>
                <w:lang w:eastAsia="en-US"/>
              </w:rPr>
              <w:t>кем выдан</w:t>
            </w: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1289B" w14:textId="77777777" w:rsidR="00B01DCB" w:rsidRPr="00B01DCB" w:rsidRDefault="00B01DCB" w:rsidP="00792A37">
            <w:pPr>
              <w:rPr>
                <w:lang w:eastAsia="en-US"/>
              </w:rPr>
            </w:pPr>
          </w:p>
        </w:tc>
      </w:tr>
      <w:tr w:rsidR="00B01DCB" w:rsidRPr="00B01DCB" w14:paraId="2C72C3FA" w14:textId="77777777" w:rsidTr="00792A37">
        <w:tc>
          <w:tcPr>
            <w:tcW w:w="9747" w:type="dxa"/>
            <w:gridSpan w:val="13"/>
            <w:hideMark/>
          </w:tcPr>
          <w:p w14:paraId="2294F228" w14:textId="61BF138C" w:rsidR="00B01DCB" w:rsidRPr="00B01DCB" w:rsidRDefault="00B01DCB" w:rsidP="00B01DCB">
            <w:pPr>
              <w:jc w:val="both"/>
            </w:pPr>
            <w:r w:rsidRPr="00B01DCB">
              <w:rPr>
                <w:lang w:eastAsia="en-US"/>
              </w:rPr>
              <w:t xml:space="preserve">в соответствии со статьей 9 Федерального закона от 27.07.2006 № 152-ФЗ «О персональных данных» по своей воле и в своих интересах даю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</w:t>
            </w:r>
            <w:r w:rsidRPr="00B01DCB">
              <w:t xml:space="preserve">(далее – Организатор), министерству культуры Красноярского края (далее – Учредитель)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своих персональных данных, к которым относятся: фамилия, имя, отчество, паспортные данные (серия, номер, кем и когда выдан), адрес места жительства, контактная информация (номер телефона, электронный адрес, иное), место работы и прочие сведения в целях решения задач по организации и проведению Красноярского краевого конкурса </w:t>
            </w:r>
            <w:r w:rsidR="00CE6275">
              <w:t>учебно-</w:t>
            </w:r>
            <w:r w:rsidRPr="00B01DCB">
              <w:t xml:space="preserve">методических работ педагогических работников </w:t>
            </w:r>
            <w:r w:rsidR="001B2477">
              <w:t>образовательных организаций</w:t>
            </w:r>
            <w:r w:rsidRPr="00B01DCB">
              <w:t xml:space="preserve"> в области культуры (далее – конкурс).</w:t>
            </w:r>
          </w:p>
          <w:p w14:paraId="5FE6986F" w14:textId="7781195D" w:rsidR="00B01DCB" w:rsidRPr="00B01DCB" w:rsidRDefault="00B01DCB" w:rsidP="00CE6275">
            <w:pPr>
              <w:ind w:firstLine="567"/>
              <w:jc w:val="both"/>
            </w:pPr>
            <w:r w:rsidRPr="00B01DCB">
              <w:rPr>
                <w:bCs/>
              </w:rPr>
              <w:t xml:space="preserve">Я даю согласие на использование персональных данных исключительно в следующих целях: </w:t>
            </w:r>
            <w:r w:rsidR="00CE6275">
              <w:rPr>
                <w:bCs/>
              </w:rPr>
              <w:t>п</w:t>
            </w:r>
            <w:r w:rsidRPr="00B01DCB">
              <w:rPr>
                <w:bCs/>
              </w:rPr>
              <w:t>ринятия участия</w:t>
            </w:r>
            <w:r w:rsidRPr="00B01DCB">
              <w:rPr>
                <w:b/>
              </w:rPr>
              <w:t xml:space="preserve"> </w:t>
            </w:r>
            <w:r w:rsidRPr="00B01DCB">
              <w:t xml:space="preserve">в </w:t>
            </w:r>
            <w:r w:rsidRPr="00B01DCB">
              <w:rPr>
                <w:color w:val="000000"/>
                <w:kern w:val="2"/>
              </w:rPr>
              <w:t>конкурсе;</w:t>
            </w:r>
            <w:r w:rsidR="00CE6275">
              <w:rPr>
                <w:color w:val="000000"/>
                <w:kern w:val="2"/>
              </w:rPr>
              <w:t xml:space="preserve"> </w:t>
            </w:r>
            <w:r w:rsidRPr="00B01DCB">
              <w:t>рассмотрения представленных для участия в конкурсе материалов;</w:t>
            </w:r>
            <w:r w:rsidR="00CE6275">
              <w:t xml:space="preserve"> </w:t>
            </w:r>
            <w:r w:rsidRPr="00B01DCB">
              <w:t>ведения статистики;</w:t>
            </w:r>
            <w:r w:rsidR="00CE6275">
              <w:t xml:space="preserve"> </w:t>
            </w:r>
            <w:r w:rsidRPr="00B01DCB">
              <w:t>публикации на официальном сайте Учредителя и Организатора результатов конкурса;</w:t>
            </w:r>
            <w:r w:rsidR="00CE6275">
              <w:t xml:space="preserve"> </w:t>
            </w:r>
            <w:r w:rsidRPr="00B01DCB">
              <w:t>иных действий, необходимых и связанных с вышеуказанными целями.</w:t>
            </w:r>
          </w:p>
        </w:tc>
      </w:tr>
      <w:tr w:rsidR="00B01DCB" w:rsidRPr="00B01DCB" w14:paraId="0C464AC9" w14:textId="77777777" w:rsidTr="00792A37">
        <w:tc>
          <w:tcPr>
            <w:tcW w:w="9747" w:type="dxa"/>
            <w:gridSpan w:val="13"/>
            <w:hideMark/>
          </w:tcPr>
          <w:p w14:paraId="1A9EC0EF" w14:textId="77777777" w:rsidR="00B01DCB" w:rsidRDefault="00B01DCB" w:rsidP="00B01DCB">
            <w:pPr>
              <w:ind w:firstLine="567"/>
              <w:jc w:val="both"/>
              <w:rPr>
                <w:lang w:eastAsia="en-US"/>
              </w:rPr>
            </w:pPr>
            <w:r w:rsidRPr="00B01DCB">
              <w:rPr>
                <w:lang w:eastAsia="en-US"/>
              </w:rPr>
              <w:t>Настоящее согласие дано мною на период проведения конкурса и 3 года после его окончания. Мне разъяснено, что настоящее согласие может быть отозвано путем подачи письменного заявления.</w:t>
            </w:r>
          </w:p>
          <w:p w14:paraId="49D505A4" w14:textId="16D23DEF" w:rsidR="00CE6275" w:rsidRPr="00B01DCB" w:rsidRDefault="00CE6275" w:rsidP="00B01DCB">
            <w:pPr>
              <w:ind w:firstLine="567"/>
              <w:jc w:val="both"/>
              <w:rPr>
                <w:i/>
                <w:lang w:eastAsia="en-US"/>
              </w:rPr>
            </w:pPr>
          </w:p>
        </w:tc>
      </w:tr>
    </w:tbl>
    <w:p w14:paraId="5487D997" w14:textId="5BF38028" w:rsidR="00BC52F4" w:rsidRPr="004D030D" w:rsidRDefault="00B01DCB" w:rsidP="00B01DCB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  <w:r w:rsidRPr="00B01DCB">
        <w:t>______________________</w:t>
      </w:r>
      <w:r w:rsidRPr="00B01DCB">
        <w:tab/>
      </w:r>
      <w:r w:rsidRPr="00B01DCB">
        <w:tab/>
      </w:r>
      <w:r w:rsidRPr="00B01DCB">
        <w:tab/>
        <w:t>/_______________________/</w:t>
      </w:r>
      <w:r w:rsidRPr="00B01DCB">
        <w:br/>
      </w:r>
      <w:r w:rsidRPr="00B01DCB">
        <w:rPr>
          <w:sz w:val="18"/>
          <w:szCs w:val="18"/>
        </w:rPr>
        <w:t xml:space="preserve">(подпись лица, давшего согласие) </w:t>
      </w:r>
      <w:r w:rsidRPr="00B01DCB">
        <w:rPr>
          <w:sz w:val="18"/>
          <w:szCs w:val="18"/>
        </w:rPr>
        <w:tab/>
      </w:r>
      <w:r w:rsidRPr="00B01DCB">
        <w:rPr>
          <w:sz w:val="18"/>
          <w:szCs w:val="18"/>
        </w:rPr>
        <w:tab/>
      </w:r>
      <w:r w:rsidRPr="00B01DCB">
        <w:rPr>
          <w:sz w:val="18"/>
          <w:szCs w:val="18"/>
        </w:rPr>
        <w:tab/>
        <w:t xml:space="preserve">        </w:t>
      </w:r>
      <w:proofErr w:type="gramStart"/>
      <w:r w:rsidRPr="00B01DCB">
        <w:rPr>
          <w:sz w:val="18"/>
          <w:szCs w:val="18"/>
        </w:rPr>
        <w:t xml:space="preserve">   (</w:t>
      </w:r>
      <w:proofErr w:type="gramEnd"/>
      <w:r w:rsidRPr="00B01DCB">
        <w:rPr>
          <w:sz w:val="18"/>
          <w:szCs w:val="18"/>
        </w:rPr>
        <w:t>расшифровка подписи)</w:t>
      </w:r>
    </w:p>
    <w:sectPr w:rsidR="00BC52F4" w:rsidRPr="004D030D" w:rsidSect="00CE6275">
      <w:pgSz w:w="11906" w:h="16838"/>
      <w:pgMar w:top="1134" w:right="850" w:bottom="1134" w:left="1701" w:header="567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3A689" w14:textId="77777777" w:rsidR="00F5394B" w:rsidRDefault="00F5394B" w:rsidP="00BE2D03">
      <w:r>
        <w:separator/>
      </w:r>
    </w:p>
  </w:endnote>
  <w:endnote w:type="continuationSeparator" w:id="0">
    <w:p w14:paraId="59581013" w14:textId="77777777" w:rsidR="00F5394B" w:rsidRDefault="00F5394B" w:rsidP="00BE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FA15E" w14:textId="77777777" w:rsidR="00F5394B" w:rsidRDefault="00F5394B" w:rsidP="00BE2D03">
      <w:r>
        <w:separator/>
      </w:r>
    </w:p>
  </w:footnote>
  <w:footnote w:type="continuationSeparator" w:id="0">
    <w:p w14:paraId="078E8ABA" w14:textId="77777777" w:rsidR="00F5394B" w:rsidRDefault="00F5394B" w:rsidP="00BE2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B82613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0623055"/>
    <w:multiLevelType w:val="hybridMultilevel"/>
    <w:tmpl w:val="DB1A36E0"/>
    <w:lvl w:ilvl="0" w:tplc="BB1A5A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E3D0C"/>
    <w:multiLevelType w:val="hybridMultilevel"/>
    <w:tmpl w:val="53E0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229C0"/>
    <w:multiLevelType w:val="hybridMultilevel"/>
    <w:tmpl w:val="A9C2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44168"/>
    <w:multiLevelType w:val="hybridMultilevel"/>
    <w:tmpl w:val="F3FCA8B8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F69AE"/>
    <w:multiLevelType w:val="hybridMultilevel"/>
    <w:tmpl w:val="231421D2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977B57"/>
    <w:multiLevelType w:val="hybridMultilevel"/>
    <w:tmpl w:val="1632D29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21FEB"/>
    <w:multiLevelType w:val="hybridMultilevel"/>
    <w:tmpl w:val="3F76DE38"/>
    <w:lvl w:ilvl="0" w:tplc="B4328E7C">
      <w:start w:val="1"/>
      <w:numFmt w:val="bullet"/>
      <w:lvlText w:val="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E022B4"/>
    <w:multiLevelType w:val="hybridMultilevel"/>
    <w:tmpl w:val="0706C2B8"/>
    <w:lvl w:ilvl="0" w:tplc="B4328E7C">
      <w:start w:val="1"/>
      <w:numFmt w:val="bullet"/>
      <w:lvlText w:val="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0D7EE0"/>
    <w:multiLevelType w:val="hybridMultilevel"/>
    <w:tmpl w:val="4CE4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C3C33"/>
    <w:multiLevelType w:val="hybridMultilevel"/>
    <w:tmpl w:val="18FC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04A20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80779"/>
    <w:multiLevelType w:val="hybridMultilevel"/>
    <w:tmpl w:val="A1DAC6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4023F1"/>
    <w:multiLevelType w:val="hybridMultilevel"/>
    <w:tmpl w:val="03BCBC2A"/>
    <w:lvl w:ilvl="0" w:tplc="B4328E7C">
      <w:start w:val="1"/>
      <w:numFmt w:val="bullet"/>
      <w:lvlText w:val=""/>
      <w:lvlJc w:val="left"/>
      <w:pPr>
        <w:tabs>
          <w:tab w:val="num" w:pos="1004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5710D5"/>
    <w:multiLevelType w:val="hybridMultilevel"/>
    <w:tmpl w:val="F9D2A94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A11B1A"/>
    <w:multiLevelType w:val="hybridMultilevel"/>
    <w:tmpl w:val="E502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728F1"/>
    <w:multiLevelType w:val="hybridMultilevel"/>
    <w:tmpl w:val="BBA4F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8987929"/>
    <w:multiLevelType w:val="multilevel"/>
    <w:tmpl w:val="CAAE20C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</w:rPr>
    </w:lvl>
  </w:abstractNum>
  <w:abstractNum w:abstractNumId="23" w15:restartNumberingAfterBreak="0">
    <w:nsid w:val="59973A6D"/>
    <w:multiLevelType w:val="hybridMultilevel"/>
    <w:tmpl w:val="64CA1B16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C4800"/>
    <w:multiLevelType w:val="hybridMultilevel"/>
    <w:tmpl w:val="D7A218A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2D04F2"/>
    <w:multiLevelType w:val="hybridMultilevel"/>
    <w:tmpl w:val="C9E0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31160"/>
    <w:multiLevelType w:val="hybridMultilevel"/>
    <w:tmpl w:val="772C73F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1113F"/>
    <w:multiLevelType w:val="hybridMultilevel"/>
    <w:tmpl w:val="8E8C0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6163F"/>
    <w:multiLevelType w:val="hybridMultilevel"/>
    <w:tmpl w:val="5872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D6E36"/>
    <w:multiLevelType w:val="hybridMultilevel"/>
    <w:tmpl w:val="99747B50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B67BC"/>
    <w:multiLevelType w:val="hybridMultilevel"/>
    <w:tmpl w:val="D4AED04C"/>
    <w:lvl w:ilvl="0" w:tplc="B4328E7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06B14"/>
    <w:multiLevelType w:val="hybridMultilevel"/>
    <w:tmpl w:val="446C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403E0"/>
    <w:multiLevelType w:val="hybridMultilevel"/>
    <w:tmpl w:val="9CA6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E3AE2"/>
    <w:multiLevelType w:val="hybridMultilevel"/>
    <w:tmpl w:val="40C2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23"/>
  </w:num>
  <w:num w:numId="10">
    <w:abstractNumId w:val="14"/>
  </w:num>
  <w:num w:numId="11">
    <w:abstractNumId w:val="27"/>
  </w:num>
  <w:num w:numId="12">
    <w:abstractNumId w:val="30"/>
  </w:num>
  <w:num w:numId="13">
    <w:abstractNumId w:val="24"/>
  </w:num>
  <w:num w:numId="14">
    <w:abstractNumId w:val="11"/>
  </w:num>
  <w:num w:numId="15">
    <w:abstractNumId w:val="12"/>
  </w:num>
  <w:num w:numId="16">
    <w:abstractNumId w:val="29"/>
  </w:num>
  <w:num w:numId="17">
    <w:abstractNumId w:val="33"/>
  </w:num>
  <w:num w:numId="18">
    <w:abstractNumId w:val="28"/>
  </w:num>
  <w:num w:numId="19">
    <w:abstractNumId w:val="16"/>
  </w:num>
  <w:num w:numId="20">
    <w:abstractNumId w:val="31"/>
  </w:num>
  <w:num w:numId="21">
    <w:abstractNumId w:val="25"/>
  </w:num>
  <w:num w:numId="22">
    <w:abstractNumId w:val="32"/>
  </w:num>
  <w:num w:numId="2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4">
    <w:abstractNumId w:val="15"/>
  </w:num>
  <w:num w:numId="25">
    <w:abstractNumId w:val="20"/>
  </w:num>
  <w:num w:numId="26">
    <w:abstractNumId w:val="9"/>
  </w:num>
  <w:num w:numId="27">
    <w:abstractNumId w:val="8"/>
  </w:num>
  <w:num w:numId="28">
    <w:abstractNumId w:val="19"/>
  </w:num>
  <w:num w:numId="29">
    <w:abstractNumId w:val="22"/>
  </w:num>
  <w:num w:numId="30">
    <w:abstractNumId w:val="21"/>
  </w:num>
  <w:num w:numId="31">
    <w:abstractNumId w:val="17"/>
  </w:num>
  <w:num w:numId="32">
    <w:abstractNumId w:val="34"/>
  </w:num>
  <w:num w:numId="33">
    <w:abstractNumId w:val="18"/>
  </w:num>
  <w:num w:numId="34">
    <w:abstractNumId w:val="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B4"/>
    <w:rsid w:val="00053C33"/>
    <w:rsid w:val="000719EB"/>
    <w:rsid w:val="000721AA"/>
    <w:rsid w:val="000841D1"/>
    <w:rsid w:val="00084C82"/>
    <w:rsid w:val="0008519B"/>
    <w:rsid w:val="00085F22"/>
    <w:rsid w:val="000959AA"/>
    <w:rsid w:val="000E4DDC"/>
    <w:rsid w:val="00100497"/>
    <w:rsid w:val="0011371F"/>
    <w:rsid w:val="0011687E"/>
    <w:rsid w:val="00117F0B"/>
    <w:rsid w:val="001238C6"/>
    <w:rsid w:val="0013091C"/>
    <w:rsid w:val="00142669"/>
    <w:rsid w:val="001541CD"/>
    <w:rsid w:val="00157C60"/>
    <w:rsid w:val="00161B6B"/>
    <w:rsid w:val="00162EF8"/>
    <w:rsid w:val="001A7AC5"/>
    <w:rsid w:val="001B2477"/>
    <w:rsid w:val="001E68AE"/>
    <w:rsid w:val="0023567F"/>
    <w:rsid w:val="002361E0"/>
    <w:rsid w:val="00260037"/>
    <w:rsid w:val="00270F9F"/>
    <w:rsid w:val="00276890"/>
    <w:rsid w:val="002A1398"/>
    <w:rsid w:val="002A3720"/>
    <w:rsid w:val="002A68BA"/>
    <w:rsid w:val="002D4EA0"/>
    <w:rsid w:val="002F5979"/>
    <w:rsid w:val="0031769D"/>
    <w:rsid w:val="003562E4"/>
    <w:rsid w:val="00357559"/>
    <w:rsid w:val="00380A96"/>
    <w:rsid w:val="003A492D"/>
    <w:rsid w:val="003B42F8"/>
    <w:rsid w:val="003D4048"/>
    <w:rsid w:val="003E5889"/>
    <w:rsid w:val="003F2491"/>
    <w:rsid w:val="003F4EA2"/>
    <w:rsid w:val="003F782D"/>
    <w:rsid w:val="004057A5"/>
    <w:rsid w:val="00422EAB"/>
    <w:rsid w:val="0042754F"/>
    <w:rsid w:val="004348A9"/>
    <w:rsid w:val="0044434E"/>
    <w:rsid w:val="004475F1"/>
    <w:rsid w:val="00454490"/>
    <w:rsid w:val="0046295D"/>
    <w:rsid w:val="00463A37"/>
    <w:rsid w:val="0047728F"/>
    <w:rsid w:val="004913E0"/>
    <w:rsid w:val="00494B5E"/>
    <w:rsid w:val="00495D83"/>
    <w:rsid w:val="0049759D"/>
    <w:rsid w:val="004A00ED"/>
    <w:rsid w:val="004B02FA"/>
    <w:rsid w:val="004B5A66"/>
    <w:rsid w:val="004D01D8"/>
    <w:rsid w:val="004D020C"/>
    <w:rsid w:val="004D030D"/>
    <w:rsid w:val="004D766B"/>
    <w:rsid w:val="00505328"/>
    <w:rsid w:val="00515ECF"/>
    <w:rsid w:val="00534A6E"/>
    <w:rsid w:val="0054373F"/>
    <w:rsid w:val="00551CAA"/>
    <w:rsid w:val="0056343C"/>
    <w:rsid w:val="005656B1"/>
    <w:rsid w:val="005C6384"/>
    <w:rsid w:val="005C6CE9"/>
    <w:rsid w:val="005C7487"/>
    <w:rsid w:val="005D5E17"/>
    <w:rsid w:val="005E06BB"/>
    <w:rsid w:val="005E76D5"/>
    <w:rsid w:val="005F1B8E"/>
    <w:rsid w:val="005F37DB"/>
    <w:rsid w:val="00605EB3"/>
    <w:rsid w:val="00623319"/>
    <w:rsid w:val="0062622D"/>
    <w:rsid w:val="00637B18"/>
    <w:rsid w:val="0065193A"/>
    <w:rsid w:val="00680256"/>
    <w:rsid w:val="006908F7"/>
    <w:rsid w:val="00695727"/>
    <w:rsid w:val="006A426D"/>
    <w:rsid w:val="006C2F13"/>
    <w:rsid w:val="006E2822"/>
    <w:rsid w:val="006F3C4A"/>
    <w:rsid w:val="006F70A8"/>
    <w:rsid w:val="00711A79"/>
    <w:rsid w:val="00715297"/>
    <w:rsid w:val="00716FC2"/>
    <w:rsid w:val="00726DD8"/>
    <w:rsid w:val="00740623"/>
    <w:rsid w:val="00751AE9"/>
    <w:rsid w:val="00755DDC"/>
    <w:rsid w:val="0077763A"/>
    <w:rsid w:val="007A5768"/>
    <w:rsid w:val="007C5051"/>
    <w:rsid w:val="00802CE1"/>
    <w:rsid w:val="00822E8A"/>
    <w:rsid w:val="00840E5E"/>
    <w:rsid w:val="00855D33"/>
    <w:rsid w:val="008720F1"/>
    <w:rsid w:val="00877020"/>
    <w:rsid w:val="00893059"/>
    <w:rsid w:val="008A0562"/>
    <w:rsid w:val="008B074E"/>
    <w:rsid w:val="008B3C8C"/>
    <w:rsid w:val="008C56A6"/>
    <w:rsid w:val="008E7E40"/>
    <w:rsid w:val="009061A6"/>
    <w:rsid w:val="0092688D"/>
    <w:rsid w:val="0093673A"/>
    <w:rsid w:val="00936936"/>
    <w:rsid w:val="0095610D"/>
    <w:rsid w:val="00964DD1"/>
    <w:rsid w:val="009A09A6"/>
    <w:rsid w:val="009D205F"/>
    <w:rsid w:val="009F43EC"/>
    <w:rsid w:val="00A0544B"/>
    <w:rsid w:val="00A1025D"/>
    <w:rsid w:val="00A13561"/>
    <w:rsid w:val="00A60F08"/>
    <w:rsid w:val="00A6160F"/>
    <w:rsid w:val="00A665C1"/>
    <w:rsid w:val="00A72E10"/>
    <w:rsid w:val="00A80AC5"/>
    <w:rsid w:val="00AA5C38"/>
    <w:rsid w:val="00AB451E"/>
    <w:rsid w:val="00AE2902"/>
    <w:rsid w:val="00AE2F76"/>
    <w:rsid w:val="00AE4802"/>
    <w:rsid w:val="00B01DCB"/>
    <w:rsid w:val="00B47EE0"/>
    <w:rsid w:val="00B66F39"/>
    <w:rsid w:val="00B820D0"/>
    <w:rsid w:val="00B85770"/>
    <w:rsid w:val="00B868A6"/>
    <w:rsid w:val="00BA4652"/>
    <w:rsid w:val="00BA61BE"/>
    <w:rsid w:val="00BC21E4"/>
    <w:rsid w:val="00BC35F8"/>
    <w:rsid w:val="00BC52F4"/>
    <w:rsid w:val="00BE0562"/>
    <w:rsid w:val="00BE2D03"/>
    <w:rsid w:val="00C079AA"/>
    <w:rsid w:val="00C211A5"/>
    <w:rsid w:val="00C27B6F"/>
    <w:rsid w:val="00C369F6"/>
    <w:rsid w:val="00C415BE"/>
    <w:rsid w:val="00C50EC8"/>
    <w:rsid w:val="00C5144E"/>
    <w:rsid w:val="00C54743"/>
    <w:rsid w:val="00C6234F"/>
    <w:rsid w:val="00C65EE8"/>
    <w:rsid w:val="00C72072"/>
    <w:rsid w:val="00C9476E"/>
    <w:rsid w:val="00C952F5"/>
    <w:rsid w:val="00C970E3"/>
    <w:rsid w:val="00CA687C"/>
    <w:rsid w:val="00CD53E9"/>
    <w:rsid w:val="00CD75E9"/>
    <w:rsid w:val="00CE42E4"/>
    <w:rsid w:val="00CE5EDB"/>
    <w:rsid w:val="00CE6275"/>
    <w:rsid w:val="00CE68D7"/>
    <w:rsid w:val="00CF373C"/>
    <w:rsid w:val="00CF539B"/>
    <w:rsid w:val="00CF5D16"/>
    <w:rsid w:val="00D1450B"/>
    <w:rsid w:val="00D1565E"/>
    <w:rsid w:val="00D214EF"/>
    <w:rsid w:val="00D230D6"/>
    <w:rsid w:val="00D25F43"/>
    <w:rsid w:val="00D31C71"/>
    <w:rsid w:val="00D344D4"/>
    <w:rsid w:val="00D46C8F"/>
    <w:rsid w:val="00D700EE"/>
    <w:rsid w:val="00D842FE"/>
    <w:rsid w:val="00DB05B4"/>
    <w:rsid w:val="00DB146A"/>
    <w:rsid w:val="00DD29B0"/>
    <w:rsid w:val="00DD3ACA"/>
    <w:rsid w:val="00E070C3"/>
    <w:rsid w:val="00E11CA7"/>
    <w:rsid w:val="00E15F76"/>
    <w:rsid w:val="00E25203"/>
    <w:rsid w:val="00E510EF"/>
    <w:rsid w:val="00E92954"/>
    <w:rsid w:val="00E95117"/>
    <w:rsid w:val="00EA51A6"/>
    <w:rsid w:val="00EB65EF"/>
    <w:rsid w:val="00EC2F7C"/>
    <w:rsid w:val="00EE4F6C"/>
    <w:rsid w:val="00EE6D2E"/>
    <w:rsid w:val="00EF4090"/>
    <w:rsid w:val="00EF5E12"/>
    <w:rsid w:val="00F21D31"/>
    <w:rsid w:val="00F2565C"/>
    <w:rsid w:val="00F41761"/>
    <w:rsid w:val="00F5394B"/>
    <w:rsid w:val="00F64BF2"/>
    <w:rsid w:val="00F75752"/>
    <w:rsid w:val="00F90FC8"/>
    <w:rsid w:val="00FA2022"/>
    <w:rsid w:val="00FB254D"/>
    <w:rsid w:val="00FB26DC"/>
    <w:rsid w:val="00FB428C"/>
    <w:rsid w:val="00FC5B87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10B0D1"/>
  <w15:docId w15:val="{467F4D1D-6DDA-4015-9B3A-F1B451DE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6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1565E"/>
    <w:rPr>
      <w:rFonts w:ascii="Symbol" w:hAnsi="Symbol" w:cs="Symbol"/>
    </w:rPr>
  </w:style>
  <w:style w:type="character" w:customStyle="1" w:styleId="WW8Num2z1">
    <w:name w:val="WW8Num2z1"/>
    <w:rsid w:val="00D1565E"/>
    <w:rPr>
      <w:rFonts w:ascii="Courier New" w:hAnsi="Courier New" w:cs="Courier New"/>
    </w:rPr>
  </w:style>
  <w:style w:type="character" w:customStyle="1" w:styleId="WW8Num2z2">
    <w:name w:val="WW8Num2z2"/>
    <w:rsid w:val="00D1565E"/>
    <w:rPr>
      <w:rFonts w:ascii="Wingdings" w:hAnsi="Wingdings" w:cs="Wingdings"/>
    </w:rPr>
  </w:style>
  <w:style w:type="character" w:customStyle="1" w:styleId="WW8Num3z0">
    <w:name w:val="WW8Num3z0"/>
    <w:rsid w:val="00D1565E"/>
    <w:rPr>
      <w:rFonts w:ascii="Symbol" w:hAnsi="Symbol" w:cs="Symbol"/>
    </w:rPr>
  </w:style>
  <w:style w:type="character" w:customStyle="1" w:styleId="WW8Num3z1">
    <w:name w:val="WW8Num3z1"/>
    <w:rsid w:val="00D1565E"/>
    <w:rPr>
      <w:rFonts w:ascii="Courier New" w:hAnsi="Courier New" w:cs="Courier New"/>
    </w:rPr>
  </w:style>
  <w:style w:type="character" w:customStyle="1" w:styleId="WW8Num3z2">
    <w:name w:val="WW8Num3z2"/>
    <w:rsid w:val="00D1565E"/>
    <w:rPr>
      <w:rFonts w:ascii="Wingdings" w:hAnsi="Wingdings" w:cs="Wingdings"/>
    </w:rPr>
  </w:style>
  <w:style w:type="character" w:customStyle="1" w:styleId="WW8Num5z0">
    <w:name w:val="WW8Num5z0"/>
    <w:rsid w:val="00D1565E"/>
    <w:rPr>
      <w:rFonts w:ascii="Symbol" w:hAnsi="Symbol" w:cs="Symbol"/>
    </w:rPr>
  </w:style>
  <w:style w:type="character" w:customStyle="1" w:styleId="WW8Num5z2">
    <w:name w:val="WW8Num5z2"/>
    <w:rsid w:val="00D1565E"/>
    <w:rPr>
      <w:rFonts w:ascii="Wingdings" w:hAnsi="Wingdings" w:cs="Wingdings"/>
    </w:rPr>
  </w:style>
  <w:style w:type="character" w:customStyle="1" w:styleId="WW8Num5z4">
    <w:name w:val="WW8Num5z4"/>
    <w:rsid w:val="00D1565E"/>
    <w:rPr>
      <w:rFonts w:ascii="Courier New" w:hAnsi="Courier New" w:cs="Courier New"/>
    </w:rPr>
  </w:style>
  <w:style w:type="character" w:customStyle="1" w:styleId="WW8Num6z0">
    <w:name w:val="WW8Num6z0"/>
    <w:rsid w:val="00D1565E"/>
    <w:rPr>
      <w:rFonts w:ascii="Symbol" w:hAnsi="Symbol" w:cs="Symbol"/>
    </w:rPr>
  </w:style>
  <w:style w:type="character" w:customStyle="1" w:styleId="WW8Num6z1">
    <w:name w:val="WW8Num6z1"/>
    <w:rsid w:val="00D1565E"/>
    <w:rPr>
      <w:rFonts w:ascii="Courier New" w:hAnsi="Courier New" w:cs="Courier New"/>
    </w:rPr>
  </w:style>
  <w:style w:type="character" w:customStyle="1" w:styleId="WW8Num6z2">
    <w:name w:val="WW8Num6z2"/>
    <w:rsid w:val="00D1565E"/>
    <w:rPr>
      <w:rFonts w:ascii="Wingdings" w:hAnsi="Wingdings" w:cs="Wingdings"/>
    </w:rPr>
  </w:style>
  <w:style w:type="character" w:customStyle="1" w:styleId="WW8Num7z0">
    <w:name w:val="WW8Num7z0"/>
    <w:rsid w:val="00D1565E"/>
    <w:rPr>
      <w:rFonts w:ascii="Symbol" w:hAnsi="Symbol" w:cs="Symbol"/>
    </w:rPr>
  </w:style>
  <w:style w:type="character" w:customStyle="1" w:styleId="WW8Num7z1">
    <w:name w:val="WW8Num7z1"/>
    <w:rsid w:val="00D1565E"/>
    <w:rPr>
      <w:rFonts w:ascii="Courier New" w:hAnsi="Courier New" w:cs="Courier New"/>
    </w:rPr>
  </w:style>
  <w:style w:type="character" w:customStyle="1" w:styleId="WW8Num7z2">
    <w:name w:val="WW8Num7z2"/>
    <w:rsid w:val="00D1565E"/>
    <w:rPr>
      <w:rFonts w:ascii="Wingdings" w:hAnsi="Wingdings" w:cs="Wingdings"/>
    </w:rPr>
  </w:style>
  <w:style w:type="character" w:customStyle="1" w:styleId="WW8Num8z0">
    <w:name w:val="WW8Num8z0"/>
    <w:rsid w:val="00D1565E"/>
    <w:rPr>
      <w:rFonts w:ascii="Symbol" w:hAnsi="Symbol" w:cs="Symbol"/>
    </w:rPr>
  </w:style>
  <w:style w:type="character" w:customStyle="1" w:styleId="WW8Num8z2">
    <w:name w:val="WW8Num8z2"/>
    <w:rsid w:val="00D1565E"/>
    <w:rPr>
      <w:rFonts w:ascii="Wingdings" w:hAnsi="Wingdings" w:cs="Wingdings"/>
    </w:rPr>
  </w:style>
  <w:style w:type="character" w:customStyle="1" w:styleId="WW8Num8z4">
    <w:name w:val="WW8Num8z4"/>
    <w:rsid w:val="00D1565E"/>
    <w:rPr>
      <w:rFonts w:ascii="Courier New" w:hAnsi="Courier New" w:cs="Courier New"/>
    </w:rPr>
  </w:style>
  <w:style w:type="character" w:customStyle="1" w:styleId="WW8Num9z0">
    <w:name w:val="WW8Num9z0"/>
    <w:rsid w:val="00D1565E"/>
    <w:rPr>
      <w:rFonts w:ascii="Symbol" w:hAnsi="Symbol" w:cs="Symbol"/>
    </w:rPr>
  </w:style>
  <w:style w:type="character" w:customStyle="1" w:styleId="WW8Num9z1">
    <w:name w:val="WW8Num9z1"/>
    <w:rsid w:val="00D1565E"/>
    <w:rPr>
      <w:rFonts w:ascii="Courier New" w:hAnsi="Courier New" w:cs="Courier New"/>
    </w:rPr>
  </w:style>
  <w:style w:type="character" w:customStyle="1" w:styleId="WW8Num9z2">
    <w:name w:val="WW8Num9z2"/>
    <w:rsid w:val="00D1565E"/>
    <w:rPr>
      <w:rFonts w:ascii="Wingdings" w:hAnsi="Wingdings" w:cs="Wingdings"/>
    </w:rPr>
  </w:style>
  <w:style w:type="character" w:customStyle="1" w:styleId="WW8Num10z0">
    <w:name w:val="WW8Num10z0"/>
    <w:rsid w:val="00D1565E"/>
    <w:rPr>
      <w:rFonts w:ascii="Symbol" w:hAnsi="Symbol" w:cs="Symbol"/>
    </w:rPr>
  </w:style>
  <w:style w:type="character" w:customStyle="1" w:styleId="WW8Num10z2">
    <w:name w:val="WW8Num10z2"/>
    <w:rsid w:val="00D1565E"/>
    <w:rPr>
      <w:rFonts w:ascii="Wingdings" w:hAnsi="Wingdings" w:cs="Wingdings"/>
    </w:rPr>
  </w:style>
  <w:style w:type="character" w:customStyle="1" w:styleId="WW8Num10z4">
    <w:name w:val="WW8Num10z4"/>
    <w:rsid w:val="00D1565E"/>
    <w:rPr>
      <w:rFonts w:ascii="Courier New" w:hAnsi="Courier New" w:cs="Courier New"/>
    </w:rPr>
  </w:style>
  <w:style w:type="character" w:customStyle="1" w:styleId="1">
    <w:name w:val="Основной шрифт абзаца1"/>
    <w:rsid w:val="00D1565E"/>
  </w:style>
  <w:style w:type="character" w:customStyle="1" w:styleId="a3">
    <w:name w:val="Символ нумерации"/>
    <w:rsid w:val="00D1565E"/>
  </w:style>
  <w:style w:type="character" w:styleId="a4">
    <w:name w:val="Hyperlink"/>
    <w:rsid w:val="00D1565E"/>
    <w:rPr>
      <w:color w:val="000080"/>
      <w:u w:val="single"/>
    </w:rPr>
  </w:style>
  <w:style w:type="paragraph" w:customStyle="1" w:styleId="10">
    <w:name w:val="Заголовок1"/>
    <w:basedOn w:val="a"/>
    <w:next w:val="a5"/>
    <w:rsid w:val="00D156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D1565E"/>
    <w:rPr>
      <w:b/>
      <w:bCs/>
    </w:rPr>
  </w:style>
  <w:style w:type="character" w:customStyle="1" w:styleId="a6">
    <w:name w:val="Основной текст Знак"/>
    <w:basedOn w:val="a0"/>
    <w:link w:val="a5"/>
    <w:rsid w:val="00D156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"/>
    <w:basedOn w:val="a5"/>
    <w:rsid w:val="00D1565E"/>
    <w:rPr>
      <w:rFonts w:cs="Mangal"/>
    </w:rPr>
  </w:style>
  <w:style w:type="paragraph" w:customStyle="1" w:styleId="11">
    <w:name w:val="Название1"/>
    <w:basedOn w:val="a"/>
    <w:rsid w:val="00D1565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1565E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rsid w:val="00D1565E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8"/>
    <w:rsid w:val="00D1565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10"/>
    <w:next w:val="a5"/>
    <w:link w:val="ab"/>
    <w:qFormat/>
    <w:rsid w:val="00D1565E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D1565E"/>
    <w:rPr>
      <w:rFonts w:ascii="Arial" w:eastAsia="Microsoft YaHei" w:hAnsi="Arial" w:cs="Mangal"/>
      <w:i/>
      <w:iCs/>
      <w:sz w:val="28"/>
      <w:szCs w:val="28"/>
      <w:lang w:eastAsia="ar-SA"/>
    </w:rPr>
  </w:style>
  <w:style w:type="table" w:styleId="ac">
    <w:name w:val="Table Grid"/>
    <w:basedOn w:val="a1"/>
    <w:uiPriority w:val="39"/>
    <w:rsid w:val="00D1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1565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ext">
    <w:name w:val="text"/>
    <w:basedOn w:val="a"/>
    <w:uiPriority w:val="99"/>
    <w:rsid w:val="00D1565E"/>
    <w:pPr>
      <w:suppressAutoHyphens w:val="0"/>
      <w:spacing w:before="64"/>
      <w:ind w:left="129" w:right="129"/>
      <w:jc w:val="both"/>
    </w:pPr>
    <w:rPr>
      <w:rFonts w:ascii="Arial" w:eastAsia="Arial Unicode MS" w:hAnsi="Arial" w:cs="Arial"/>
      <w:color w:val="000000"/>
      <w:sz w:val="20"/>
      <w:szCs w:val="20"/>
      <w:lang w:val="en-US" w:eastAsia="ru-RU"/>
    </w:rPr>
  </w:style>
  <w:style w:type="character" w:customStyle="1" w:styleId="FontStyle16">
    <w:name w:val="Font Style16"/>
    <w:rsid w:val="00D1565E"/>
    <w:rPr>
      <w:rFonts w:ascii="Times New Roman" w:hAnsi="Times New Roman" w:cs="Times New Roman"/>
      <w:spacing w:val="-10"/>
      <w:sz w:val="20"/>
      <w:szCs w:val="20"/>
    </w:rPr>
  </w:style>
  <w:style w:type="paragraph" w:styleId="ae">
    <w:name w:val="No Spacing"/>
    <w:basedOn w:val="a"/>
    <w:link w:val="af"/>
    <w:uiPriority w:val="99"/>
    <w:qFormat/>
    <w:rsid w:val="002A3720"/>
    <w:pPr>
      <w:suppressAutoHyphens w:val="0"/>
    </w:pPr>
    <w:rPr>
      <w:rFonts w:ascii="Calibri" w:hAnsi="Calibri" w:cs="Calibri"/>
      <w:sz w:val="32"/>
      <w:szCs w:val="32"/>
      <w:lang w:eastAsia="ru-RU"/>
    </w:rPr>
  </w:style>
  <w:style w:type="character" w:customStyle="1" w:styleId="af">
    <w:name w:val="Без интервала Знак"/>
    <w:link w:val="ae"/>
    <w:uiPriority w:val="99"/>
    <w:locked/>
    <w:rsid w:val="002A3720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p9">
    <w:name w:val="p9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46295D"/>
  </w:style>
  <w:style w:type="paragraph" w:customStyle="1" w:styleId="p12">
    <w:name w:val="p12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5">
    <w:name w:val="p15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9A0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Unresolved Mention"/>
    <w:basedOn w:val="a0"/>
    <w:uiPriority w:val="99"/>
    <w:semiHidden/>
    <w:unhideWhenUsed/>
    <w:rsid w:val="00276890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A665C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header"/>
    <w:basedOn w:val="a"/>
    <w:link w:val="af2"/>
    <w:uiPriority w:val="99"/>
    <w:unhideWhenUsed/>
    <w:rsid w:val="00BE2D0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E2D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BE2D0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E2D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note text"/>
    <w:basedOn w:val="a"/>
    <w:link w:val="af6"/>
    <w:uiPriority w:val="99"/>
    <w:semiHidden/>
    <w:unhideWhenUsed/>
    <w:rsid w:val="00F64BF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64B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otnote reference"/>
    <w:basedOn w:val="a0"/>
    <w:uiPriority w:val="99"/>
    <w:semiHidden/>
    <w:unhideWhenUsed/>
    <w:rsid w:val="00F64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0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031D-6927-4175-B2DE-0DC59D20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2021-09-15T10:01:00Z</dcterms:created>
  <dcterms:modified xsi:type="dcterms:W3CDTF">2021-09-15T10:01:00Z</dcterms:modified>
</cp:coreProperties>
</file>